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9002E" w14:textId="02214665" w:rsidR="006F1D09" w:rsidRPr="004F4236" w:rsidRDefault="006F1D09" w:rsidP="006F1D09">
      <w:pPr>
        <w:spacing w:before="90"/>
        <w:ind w:left="3305" w:right="754"/>
        <w:jc w:val="center"/>
        <w:rPr>
          <w:rFonts w:ascii="Arial" w:hAnsi="Arial" w:cs="Arial"/>
          <w:b/>
          <w:bCs/>
          <w:sz w:val="28"/>
          <w:szCs w:val="28"/>
          <w:lang w:val="es-MX"/>
        </w:rPr>
      </w:pPr>
      <w:r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8DD4DD7" wp14:editId="2235B9AF">
                <wp:simplePos x="0" y="0"/>
                <wp:positionH relativeFrom="page">
                  <wp:posOffset>307975</wp:posOffset>
                </wp:positionH>
                <wp:positionV relativeFrom="page">
                  <wp:posOffset>1586865</wp:posOffset>
                </wp:positionV>
                <wp:extent cx="7138670" cy="54610"/>
                <wp:effectExtent l="3175" t="5715" r="1905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8670" cy="54610"/>
                          <a:chOff x="485" y="2499"/>
                          <a:chExt cx="11241" cy="86"/>
                        </a:xfrm>
                      </wpg:grpSpPr>
                      <wps:wsp>
                        <wps:cNvPr id="3" name="Freeform 12"/>
                        <wps:cNvSpPr>
                          <a:spLocks/>
                        </wps:cNvSpPr>
                        <wps:spPr bwMode="auto">
                          <a:xfrm>
                            <a:off x="516" y="2554"/>
                            <a:ext cx="2153" cy="0"/>
                          </a:xfrm>
                          <a:custGeom>
                            <a:avLst/>
                            <a:gdLst>
                              <a:gd name="T0" fmla="+- 0 516 516"/>
                              <a:gd name="T1" fmla="*/ T0 w 2153"/>
                              <a:gd name="T2" fmla="+- 0 2669 516"/>
                              <a:gd name="T3" fmla="*/ T2 w 21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3">
                                <a:moveTo>
                                  <a:pt x="0" y="0"/>
                                </a:moveTo>
                                <a:lnTo>
                                  <a:pt x="2153" y="0"/>
                                </a:lnTo>
                              </a:path>
                            </a:pathLst>
                          </a:custGeom>
                          <a:noFill/>
                          <a:ln w="392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516" y="2506"/>
                            <a:ext cx="2153" cy="0"/>
                          </a:xfrm>
                          <a:custGeom>
                            <a:avLst/>
                            <a:gdLst>
                              <a:gd name="T0" fmla="+- 0 516 516"/>
                              <a:gd name="T1" fmla="*/ T0 w 2153"/>
                              <a:gd name="T2" fmla="+- 0 2669 516"/>
                              <a:gd name="T3" fmla="*/ T2 w 21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3">
                                <a:moveTo>
                                  <a:pt x="0" y="0"/>
                                </a:moveTo>
                                <a:lnTo>
                                  <a:pt x="215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"/>
                        <wps:cNvSpPr>
                          <a:spLocks/>
                        </wps:cNvSpPr>
                        <wps:spPr bwMode="auto">
                          <a:xfrm>
                            <a:off x="2657" y="2506"/>
                            <a:ext cx="84" cy="0"/>
                          </a:xfrm>
                          <a:custGeom>
                            <a:avLst/>
                            <a:gdLst>
                              <a:gd name="T0" fmla="+- 0 2657 2657"/>
                              <a:gd name="T1" fmla="*/ T0 w 84"/>
                              <a:gd name="T2" fmla="+- 0 2741 2657"/>
                              <a:gd name="T3" fmla="*/ T2 w 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2657" y="2554"/>
                            <a:ext cx="84" cy="0"/>
                          </a:xfrm>
                          <a:custGeom>
                            <a:avLst/>
                            <a:gdLst>
                              <a:gd name="T0" fmla="+- 0 2657 2657"/>
                              <a:gd name="T1" fmla="*/ T0 w 84"/>
                              <a:gd name="T2" fmla="+- 0 2741 2657"/>
                              <a:gd name="T3" fmla="*/ T2 w 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6"/>
                        <wps:cNvSpPr>
                          <a:spLocks/>
                        </wps:cNvSpPr>
                        <wps:spPr bwMode="auto">
                          <a:xfrm>
                            <a:off x="2741" y="2554"/>
                            <a:ext cx="8955" cy="0"/>
                          </a:xfrm>
                          <a:custGeom>
                            <a:avLst/>
                            <a:gdLst>
                              <a:gd name="T0" fmla="+- 0 2741 2741"/>
                              <a:gd name="T1" fmla="*/ T0 w 8955"/>
                              <a:gd name="T2" fmla="+- 0 11696 2741"/>
                              <a:gd name="T3" fmla="*/ T2 w 89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5">
                                <a:moveTo>
                                  <a:pt x="0" y="0"/>
                                </a:moveTo>
                                <a:lnTo>
                                  <a:pt x="8955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2741" y="2506"/>
                            <a:ext cx="8955" cy="0"/>
                          </a:xfrm>
                          <a:custGeom>
                            <a:avLst/>
                            <a:gdLst>
                              <a:gd name="T0" fmla="+- 0 2741 2741"/>
                              <a:gd name="T1" fmla="*/ T0 w 8955"/>
                              <a:gd name="T2" fmla="+- 0 11696 2741"/>
                              <a:gd name="T3" fmla="*/ T2 w 89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5">
                                <a:moveTo>
                                  <a:pt x="0" y="0"/>
                                </a:moveTo>
                                <a:lnTo>
                                  <a:pt x="895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BF6B2" id="Group 2" o:spid="_x0000_s1026" style="position:absolute;margin-left:24.25pt;margin-top:124.95pt;width:562.1pt;height:4.3pt;z-index:-251657216;mso-position-horizontal-relative:page;mso-position-vertical-relative:page" coordorigin="485,2499" coordsize="11241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">
                <v:shape id="Freeform 12" o:spid="_x0000_s1027" style="position:absolute;left:516;top:2554;width:2153;height:0;visibility:visible;mso-wrap-style:square;v-text-anchor:top" coordsize="21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" path="m,l2153,e" filled="f" strokeweight="3.09pt">
                  <v:path arrowok="t" o:connecttype="custom" o:connectlocs="0,0;2153,0" o:connectangles="0,0"/>
                </v:shape>
                <v:shape id="Freeform 13" o:spid="_x0000_s1028" style="position:absolute;left:516;top:2506;width:2153;height:0;visibility:visible;mso-wrap-style:square;v-text-anchor:top" coordsize="21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" path="m,l2153,e" filled="f" strokeweight=".7pt">
                  <v:path arrowok="t" o:connecttype="custom" o:connectlocs="0,0;2153,0" o:connectangles="0,0"/>
                </v:shape>
                <v:shape id="Freeform 14" o:spid="_x0000_s1029" style="position:absolute;left:2657;top:2506;width:84;height:0;visibility:visible;mso-wrap-style:square;v-text-anchor:top" coordsize="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" path="m,l84,e" filled="f" strokeweight=".7pt">
                  <v:path arrowok="t" o:connecttype="custom" o:connectlocs="0,0;84,0" o:connectangles="0,0"/>
                </v:shape>
                <v:shape id="Freeform 15" o:spid="_x0000_s1030" style="position:absolute;left:2657;top:2554;width:84;height:0;visibility:visible;mso-wrap-style:square;v-text-anchor:top" coordsize="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" path="m,l84,e" filled="f" strokeweight="3.1pt">
                  <v:path arrowok="t" o:connecttype="custom" o:connectlocs="0,0;84,0" o:connectangles="0,0"/>
                </v:shape>
                <v:shape id="Freeform 16" o:spid="_x0000_s1031" style="position:absolute;left:2741;top:2554;width:8955;height:0;visibility:visible;mso-wrap-style:square;v-text-anchor:top" coordsize="89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" path="m,l8955,e" filled="f" strokeweight="3.1pt">
                  <v:path arrowok="t" o:connecttype="custom" o:connectlocs="0,0;8955,0" o:connectangles="0,0"/>
                </v:shape>
                <v:shape id="Freeform 17" o:spid="_x0000_s1032" style="position:absolute;left:2741;top:2506;width:8955;height:0;visibility:visible;mso-wrap-style:square;v-text-anchor:top" coordsize="89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" path="m,l8955,e" filled="f" strokeweight=".7pt">
                  <v:path arrowok="t" o:connecttype="custom" o:connectlocs="0,0;8955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6D001881" wp14:editId="6344D8EF">
            <wp:simplePos x="0" y="0"/>
            <wp:positionH relativeFrom="page">
              <wp:posOffset>422910</wp:posOffset>
            </wp:positionH>
            <wp:positionV relativeFrom="page">
              <wp:posOffset>371475</wp:posOffset>
            </wp:positionV>
            <wp:extent cx="991235" cy="1029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236">
        <w:rPr>
          <w:rFonts w:ascii="Arial" w:hAnsi="Arial" w:cs="Arial"/>
          <w:b/>
          <w:bCs/>
          <w:spacing w:val="-6"/>
          <w:sz w:val="28"/>
          <w:szCs w:val="28"/>
          <w:lang w:val="es-MX"/>
        </w:rPr>
        <w:t>K</w:t>
      </w:r>
      <w:r w:rsidRPr="004F4236">
        <w:rPr>
          <w:rFonts w:ascii="Arial" w:hAnsi="Arial" w:cs="Arial"/>
          <w:b/>
          <w:bCs/>
          <w:spacing w:val="5"/>
          <w:sz w:val="28"/>
          <w:szCs w:val="28"/>
          <w:lang w:val="es-MX"/>
        </w:rPr>
        <w:t>E</w:t>
      </w:r>
      <w:r w:rsidRPr="004F4236">
        <w:rPr>
          <w:rFonts w:ascii="Arial" w:hAnsi="Arial" w:cs="Arial"/>
          <w:b/>
          <w:bCs/>
          <w:spacing w:val="-1"/>
          <w:sz w:val="28"/>
          <w:szCs w:val="28"/>
          <w:lang w:val="es-MX"/>
        </w:rPr>
        <w:t>M</w:t>
      </w:r>
      <w:r w:rsidRPr="004F4236">
        <w:rPr>
          <w:rFonts w:ascii="Arial" w:hAnsi="Arial" w:cs="Arial"/>
          <w:b/>
          <w:bCs/>
          <w:spacing w:val="1"/>
          <w:sz w:val="28"/>
          <w:szCs w:val="28"/>
          <w:lang w:val="es-MX"/>
        </w:rPr>
        <w:t>E</w:t>
      </w:r>
      <w:r w:rsidRPr="004F4236">
        <w:rPr>
          <w:rFonts w:ascii="Arial" w:hAnsi="Arial" w:cs="Arial"/>
          <w:b/>
          <w:bCs/>
          <w:spacing w:val="2"/>
          <w:sz w:val="28"/>
          <w:szCs w:val="28"/>
          <w:lang w:val="es-MX"/>
        </w:rPr>
        <w:t>N</w:t>
      </w:r>
      <w:r w:rsidRPr="004F4236">
        <w:rPr>
          <w:rFonts w:ascii="Arial" w:hAnsi="Arial" w:cs="Arial"/>
          <w:b/>
          <w:bCs/>
          <w:spacing w:val="-3"/>
          <w:sz w:val="28"/>
          <w:szCs w:val="28"/>
          <w:lang w:val="es-MX"/>
        </w:rPr>
        <w:t>T</w:t>
      </w:r>
      <w:r w:rsidRPr="004F4236">
        <w:rPr>
          <w:rFonts w:ascii="Arial" w:hAnsi="Arial" w:cs="Arial"/>
          <w:b/>
          <w:bCs/>
          <w:spacing w:val="1"/>
          <w:sz w:val="28"/>
          <w:szCs w:val="28"/>
          <w:lang w:val="es-MX"/>
        </w:rPr>
        <w:t>ER</w:t>
      </w:r>
      <w:r w:rsidRPr="004F4236">
        <w:rPr>
          <w:rFonts w:ascii="Arial" w:hAnsi="Arial" w:cs="Arial"/>
          <w:b/>
          <w:bCs/>
          <w:spacing w:val="-5"/>
          <w:sz w:val="28"/>
          <w:szCs w:val="28"/>
          <w:lang w:val="es-MX"/>
        </w:rPr>
        <w:t>I</w:t>
      </w:r>
      <w:r w:rsidRPr="004F4236">
        <w:rPr>
          <w:rFonts w:ascii="Arial" w:hAnsi="Arial" w:cs="Arial"/>
          <w:b/>
          <w:bCs/>
          <w:spacing w:val="2"/>
          <w:sz w:val="28"/>
          <w:szCs w:val="28"/>
          <w:lang w:val="es-MX"/>
        </w:rPr>
        <w:t>A</w:t>
      </w:r>
      <w:r w:rsidRPr="004F4236">
        <w:rPr>
          <w:rFonts w:ascii="Arial" w:hAnsi="Arial" w:cs="Arial"/>
          <w:b/>
          <w:bCs/>
          <w:sz w:val="28"/>
          <w:szCs w:val="28"/>
          <w:lang w:val="es-MX"/>
        </w:rPr>
        <w:t>N</w:t>
      </w:r>
      <w:r w:rsidRPr="004F4236">
        <w:rPr>
          <w:rFonts w:ascii="Arial" w:hAnsi="Arial" w:cs="Arial"/>
          <w:b/>
          <w:bCs/>
          <w:spacing w:val="3"/>
          <w:sz w:val="28"/>
          <w:szCs w:val="28"/>
          <w:lang w:val="es-MX"/>
        </w:rPr>
        <w:t xml:space="preserve"> </w:t>
      </w:r>
      <w:r w:rsidRPr="004F4236">
        <w:rPr>
          <w:rFonts w:ascii="Arial" w:hAnsi="Arial" w:cs="Arial"/>
          <w:b/>
          <w:bCs/>
          <w:sz w:val="28"/>
          <w:szCs w:val="28"/>
          <w:lang w:val="es-MX"/>
        </w:rPr>
        <w:t>P</w:t>
      </w:r>
      <w:r w:rsidRPr="004F4236">
        <w:rPr>
          <w:rFonts w:ascii="Arial" w:hAnsi="Arial" w:cs="Arial"/>
          <w:b/>
          <w:bCs/>
          <w:spacing w:val="1"/>
          <w:sz w:val="28"/>
          <w:szCs w:val="28"/>
          <w:lang w:val="es-MX"/>
        </w:rPr>
        <w:t>E</w:t>
      </w:r>
      <w:r w:rsidRPr="004F4236">
        <w:rPr>
          <w:rFonts w:ascii="Arial" w:hAnsi="Arial" w:cs="Arial"/>
          <w:b/>
          <w:bCs/>
          <w:spacing w:val="2"/>
          <w:sz w:val="28"/>
          <w:szCs w:val="28"/>
          <w:lang w:val="es-MX"/>
        </w:rPr>
        <w:t>ND</w:t>
      </w:r>
      <w:r w:rsidRPr="004F4236">
        <w:rPr>
          <w:rFonts w:ascii="Arial" w:hAnsi="Arial" w:cs="Arial"/>
          <w:b/>
          <w:bCs/>
          <w:spacing w:val="-5"/>
          <w:sz w:val="28"/>
          <w:szCs w:val="28"/>
          <w:lang w:val="es-MX"/>
        </w:rPr>
        <w:t>I</w:t>
      </w:r>
      <w:r w:rsidRPr="004F4236">
        <w:rPr>
          <w:rFonts w:ascii="Arial" w:hAnsi="Arial" w:cs="Arial"/>
          <w:b/>
          <w:bCs/>
          <w:spacing w:val="2"/>
          <w:sz w:val="28"/>
          <w:szCs w:val="28"/>
          <w:lang w:val="es-MX"/>
        </w:rPr>
        <w:t>D</w:t>
      </w:r>
      <w:r w:rsidRPr="004F4236">
        <w:rPr>
          <w:rFonts w:ascii="Arial" w:hAnsi="Arial" w:cs="Arial"/>
          <w:b/>
          <w:bCs/>
          <w:spacing w:val="-1"/>
          <w:sz w:val="28"/>
          <w:szCs w:val="28"/>
          <w:lang w:val="es-MX"/>
        </w:rPr>
        <w:t>I</w:t>
      </w:r>
      <w:r w:rsidRPr="004F4236">
        <w:rPr>
          <w:rFonts w:ascii="Arial" w:hAnsi="Arial" w:cs="Arial"/>
          <w:b/>
          <w:bCs/>
          <w:spacing w:val="-6"/>
          <w:sz w:val="28"/>
          <w:szCs w:val="28"/>
          <w:lang w:val="es-MX"/>
        </w:rPr>
        <w:t>K</w:t>
      </w:r>
      <w:r w:rsidRPr="004F4236">
        <w:rPr>
          <w:rFonts w:ascii="Arial" w:hAnsi="Arial" w:cs="Arial"/>
          <w:b/>
          <w:bCs/>
          <w:spacing w:val="2"/>
          <w:sz w:val="28"/>
          <w:szCs w:val="28"/>
          <w:lang w:val="es-MX"/>
        </w:rPr>
        <w:t>A</w:t>
      </w:r>
      <w:r w:rsidRPr="004F4236">
        <w:rPr>
          <w:rFonts w:ascii="Arial" w:hAnsi="Arial" w:cs="Arial"/>
          <w:b/>
          <w:bCs/>
          <w:sz w:val="28"/>
          <w:szCs w:val="28"/>
          <w:lang w:val="es-MX"/>
        </w:rPr>
        <w:t>N</w:t>
      </w:r>
      <w:r w:rsidRPr="004F4236">
        <w:rPr>
          <w:rFonts w:ascii="Arial" w:hAnsi="Arial" w:cs="Arial"/>
          <w:b/>
          <w:bCs/>
          <w:spacing w:val="3"/>
          <w:sz w:val="28"/>
          <w:szCs w:val="28"/>
          <w:lang w:val="es-MX"/>
        </w:rPr>
        <w:t xml:space="preserve"> </w:t>
      </w:r>
      <w:r w:rsidRPr="004F4236">
        <w:rPr>
          <w:rFonts w:ascii="Arial" w:hAnsi="Arial" w:cs="Arial"/>
          <w:b/>
          <w:bCs/>
          <w:spacing w:val="2"/>
          <w:sz w:val="28"/>
          <w:szCs w:val="28"/>
          <w:lang w:val="es-MX"/>
        </w:rPr>
        <w:t>DA</w:t>
      </w:r>
      <w:r w:rsidRPr="004F4236">
        <w:rPr>
          <w:rFonts w:ascii="Arial" w:hAnsi="Arial" w:cs="Arial"/>
          <w:b/>
          <w:bCs/>
          <w:sz w:val="28"/>
          <w:szCs w:val="28"/>
          <w:lang w:val="es-MX"/>
        </w:rPr>
        <w:t>N</w:t>
      </w:r>
      <w:r w:rsidRPr="004F4236">
        <w:rPr>
          <w:rFonts w:ascii="Arial" w:hAnsi="Arial" w:cs="Arial"/>
          <w:b/>
          <w:bCs/>
          <w:spacing w:val="3"/>
          <w:sz w:val="28"/>
          <w:szCs w:val="28"/>
          <w:lang w:val="es-MX"/>
        </w:rPr>
        <w:t xml:space="preserve"> </w:t>
      </w:r>
      <w:r w:rsidRPr="004F4236">
        <w:rPr>
          <w:rFonts w:ascii="Arial" w:hAnsi="Arial" w:cs="Arial"/>
          <w:b/>
          <w:bCs/>
          <w:spacing w:val="-6"/>
          <w:sz w:val="28"/>
          <w:szCs w:val="28"/>
          <w:lang w:val="es-MX"/>
        </w:rPr>
        <w:t>K</w:t>
      </w:r>
      <w:r w:rsidRPr="004F4236">
        <w:rPr>
          <w:rFonts w:ascii="Arial" w:hAnsi="Arial" w:cs="Arial"/>
          <w:b/>
          <w:bCs/>
          <w:spacing w:val="1"/>
          <w:sz w:val="28"/>
          <w:szCs w:val="28"/>
          <w:lang w:val="es-MX"/>
        </w:rPr>
        <w:t>E</w:t>
      </w:r>
      <w:r w:rsidRPr="004F4236">
        <w:rPr>
          <w:rFonts w:ascii="Arial" w:hAnsi="Arial" w:cs="Arial"/>
          <w:b/>
          <w:bCs/>
          <w:spacing w:val="-3"/>
          <w:sz w:val="28"/>
          <w:szCs w:val="28"/>
          <w:lang w:val="es-MX"/>
        </w:rPr>
        <w:t>B</w:t>
      </w:r>
      <w:r w:rsidRPr="004F4236">
        <w:rPr>
          <w:rFonts w:ascii="Arial" w:hAnsi="Arial" w:cs="Arial"/>
          <w:b/>
          <w:bCs/>
          <w:spacing w:val="2"/>
          <w:sz w:val="28"/>
          <w:szCs w:val="28"/>
          <w:lang w:val="es-MX"/>
        </w:rPr>
        <w:t>UDA</w:t>
      </w:r>
      <w:r w:rsidRPr="004F4236">
        <w:rPr>
          <w:rFonts w:ascii="Arial" w:hAnsi="Arial" w:cs="Arial"/>
          <w:b/>
          <w:bCs/>
          <w:spacing w:val="-2"/>
          <w:sz w:val="28"/>
          <w:szCs w:val="28"/>
          <w:lang w:val="es-MX"/>
        </w:rPr>
        <w:t>Y</w:t>
      </w:r>
      <w:r w:rsidRPr="004F4236">
        <w:rPr>
          <w:rFonts w:ascii="Arial" w:hAnsi="Arial" w:cs="Arial"/>
          <w:b/>
          <w:bCs/>
          <w:spacing w:val="2"/>
          <w:sz w:val="28"/>
          <w:szCs w:val="28"/>
          <w:lang w:val="es-MX"/>
        </w:rPr>
        <w:t>A</w:t>
      </w:r>
      <w:r w:rsidRPr="004F4236">
        <w:rPr>
          <w:rFonts w:ascii="Arial" w:hAnsi="Arial" w:cs="Arial"/>
          <w:b/>
          <w:bCs/>
          <w:spacing w:val="-2"/>
          <w:sz w:val="28"/>
          <w:szCs w:val="28"/>
          <w:lang w:val="es-MX"/>
        </w:rPr>
        <w:t>A</w:t>
      </w:r>
      <w:r w:rsidRPr="004F4236">
        <w:rPr>
          <w:rFonts w:ascii="Arial" w:hAnsi="Arial" w:cs="Arial"/>
          <w:b/>
          <w:bCs/>
          <w:sz w:val="28"/>
          <w:szCs w:val="28"/>
          <w:lang w:val="es-MX"/>
        </w:rPr>
        <w:t>N</w:t>
      </w:r>
    </w:p>
    <w:p w14:paraId="4F48AD2A" w14:textId="77777777" w:rsidR="006F1D09" w:rsidRPr="004F4236" w:rsidRDefault="006F1D09" w:rsidP="006F1D09">
      <w:pPr>
        <w:spacing w:before="10"/>
        <w:ind w:left="4337" w:right="1910"/>
        <w:jc w:val="center"/>
        <w:rPr>
          <w:rFonts w:ascii="Arial" w:hAnsi="Arial" w:cs="Arial"/>
          <w:b/>
          <w:bCs/>
          <w:sz w:val="28"/>
          <w:szCs w:val="28"/>
          <w:lang w:val="es-MX"/>
        </w:rPr>
      </w:pPr>
      <w:r w:rsidRPr="004F4236">
        <w:rPr>
          <w:rFonts w:ascii="Arial" w:hAnsi="Arial" w:cs="Arial"/>
          <w:b/>
          <w:bCs/>
          <w:spacing w:val="2"/>
          <w:sz w:val="28"/>
          <w:szCs w:val="28"/>
          <w:lang w:val="es-MX"/>
        </w:rPr>
        <w:t>UN</w:t>
      </w:r>
      <w:r w:rsidRPr="004F4236">
        <w:rPr>
          <w:rFonts w:ascii="Arial" w:hAnsi="Arial" w:cs="Arial"/>
          <w:b/>
          <w:bCs/>
          <w:spacing w:val="-1"/>
          <w:sz w:val="28"/>
          <w:szCs w:val="28"/>
          <w:lang w:val="es-MX"/>
        </w:rPr>
        <w:t>I</w:t>
      </w:r>
      <w:r w:rsidRPr="004F4236">
        <w:rPr>
          <w:rFonts w:ascii="Arial" w:hAnsi="Arial" w:cs="Arial"/>
          <w:b/>
          <w:bCs/>
          <w:spacing w:val="-2"/>
          <w:sz w:val="28"/>
          <w:szCs w:val="28"/>
          <w:lang w:val="es-MX"/>
        </w:rPr>
        <w:t>V</w:t>
      </w:r>
      <w:r w:rsidRPr="004F4236">
        <w:rPr>
          <w:rFonts w:ascii="Arial" w:hAnsi="Arial" w:cs="Arial"/>
          <w:b/>
          <w:bCs/>
          <w:spacing w:val="1"/>
          <w:sz w:val="28"/>
          <w:szCs w:val="28"/>
          <w:lang w:val="es-MX"/>
        </w:rPr>
        <w:t>E</w:t>
      </w:r>
      <w:r w:rsidRPr="004F4236">
        <w:rPr>
          <w:rFonts w:ascii="Arial" w:hAnsi="Arial" w:cs="Arial"/>
          <w:b/>
          <w:bCs/>
          <w:spacing w:val="2"/>
          <w:sz w:val="28"/>
          <w:szCs w:val="28"/>
          <w:lang w:val="es-MX"/>
        </w:rPr>
        <w:t>R</w:t>
      </w:r>
      <w:r w:rsidRPr="004F4236">
        <w:rPr>
          <w:rFonts w:ascii="Arial" w:hAnsi="Arial" w:cs="Arial"/>
          <w:b/>
          <w:bCs/>
          <w:sz w:val="28"/>
          <w:szCs w:val="28"/>
          <w:lang w:val="es-MX"/>
        </w:rPr>
        <w:t>SIT</w:t>
      </w:r>
      <w:r w:rsidRPr="004F4236">
        <w:rPr>
          <w:rFonts w:ascii="Arial" w:hAnsi="Arial" w:cs="Arial"/>
          <w:b/>
          <w:bCs/>
          <w:spacing w:val="-1"/>
          <w:sz w:val="28"/>
          <w:szCs w:val="28"/>
          <w:lang w:val="es-MX"/>
        </w:rPr>
        <w:t>A</w:t>
      </w:r>
      <w:r w:rsidRPr="004F4236">
        <w:rPr>
          <w:rFonts w:ascii="Arial" w:hAnsi="Arial" w:cs="Arial"/>
          <w:b/>
          <w:bCs/>
          <w:sz w:val="28"/>
          <w:szCs w:val="28"/>
          <w:lang w:val="es-MX"/>
        </w:rPr>
        <w:t>S</w:t>
      </w:r>
      <w:r w:rsidRPr="004F4236">
        <w:rPr>
          <w:rFonts w:ascii="Arial" w:hAnsi="Arial" w:cs="Arial"/>
          <w:b/>
          <w:bCs/>
          <w:spacing w:val="2"/>
          <w:sz w:val="28"/>
          <w:szCs w:val="28"/>
          <w:lang w:val="es-MX"/>
        </w:rPr>
        <w:t xml:space="preserve"> </w:t>
      </w:r>
      <w:r w:rsidRPr="004F4236">
        <w:rPr>
          <w:rFonts w:ascii="Arial" w:hAnsi="Arial" w:cs="Arial"/>
          <w:b/>
          <w:bCs/>
          <w:sz w:val="28"/>
          <w:szCs w:val="28"/>
          <w:lang w:val="es-MX"/>
        </w:rPr>
        <w:t>S</w:t>
      </w:r>
      <w:r w:rsidRPr="004F4236">
        <w:rPr>
          <w:rFonts w:ascii="Arial" w:hAnsi="Arial" w:cs="Arial"/>
          <w:b/>
          <w:bCs/>
          <w:spacing w:val="-3"/>
          <w:sz w:val="28"/>
          <w:szCs w:val="28"/>
          <w:lang w:val="es-MX"/>
        </w:rPr>
        <w:t>E</w:t>
      </w:r>
      <w:r w:rsidRPr="004F4236">
        <w:rPr>
          <w:rFonts w:ascii="Arial" w:hAnsi="Arial" w:cs="Arial"/>
          <w:b/>
          <w:bCs/>
          <w:spacing w:val="1"/>
          <w:sz w:val="28"/>
          <w:szCs w:val="28"/>
          <w:lang w:val="es-MX"/>
        </w:rPr>
        <w:t>BE</w:t>
      </w:r>
      <w:r w:rsidRPr="004F4236">
        <w:rPr>
          <w:rFonts w:ascii="Arial" w:hAnsi="Arial" w:cs="Arial"/>
          <w:b/>
          <w:bCs/>
          <w:spacing w:val="-3"/>
          <w:sz w:val="28"/>
          <w:szCs w:val="28"/>
          <w:lang w:val="es-MX"/>
        </w:rPr>
        <w:t>L</w:t>
      </w:r>
      <w:r w:rsidRPr="004F4236">
        <w:rPr>
          <w:rFonts w:ascii="Arial" w:hAnsi="Arial" w:cs="Arial"/>
          <w:b/>
          <w:bCs/>
          <w:spacing w:val="2"/>
          <w:sz w:val="28"/>
          <w:szCs w:val="28"/>
          <w:lang w:val="es-MX"/>
        </w:rPr>
        <w:t>A</w:t>
      </w:r>
      <w:r w:rsidRPr="004F4236">
        <w:rPr>
          <w:rFonts w:ascii="Arial" w:hAnsi="Arial" w:cs="Arial"/>
          <w:b/>
          <w:bCs/>
          <w:sz w:val="28"/>
          <w:szCs w:val="28"/>
          <w:lang w:val="es-MX"/>
        </w:rPr>
        <w:t>S</w:t>
      </w:r>
      <w:r w:rsidRPr="004F4236">
        <w:rPr>
          <w:rFonts w:ascii="Arial" w:hAnsi="Arial" w:cs="Arial"/>
          <w:b/>
          <w:bCs/>
          <w:spacing w:val="2"/>
          <w:sz w:val="28"/>
          <w:szCs w:val="28"/>
          <w:lang w:val="es-MX"/>
        </w:rPr>
        <w:t xml:space="preserve"> </w:t>
      </w:r>
      <w:r w:rsidRPr="004F4236">
        <w:rPr>
          <w:rFonts w:ascii="Arial" w:hAnsi="Arial" w:cs="Arial"/>
          <w:b/>
          <w:bCs/>
          <w:spacing w:val="-4"/>
          <w:sz w:val="28"/>
          <w:szCs w:val="28"/>
          <w:lang w:val="es-MX"/>
        </w:rPr>
        <w:t>M</w:t>
      </w:r>
      <w:r w:rsidRPr="004F4236">
        <w:rPr>
          <w:rFonts w:ascii="Arial" w:hAnsi="Arial" w:cs="Arial"/>
          <w:b/>
          <w:bCs/>
          <w:spacing w:val="2"/>
          <w:sz w:val="28"/>
          <w:szCs w:val="28"/>
          <w:lang w:val="es-MX"/>
        </w:rPr>
        <w:t>A</w:t>
      </w:r>
      <w:r w:rsidRPr="004F4236">
        <w:rPr>
          <w:rFonts w:ascii="Arial" w:hAnsi="Arial" w:cs="Arial"/>
          <w:b/>
          <w:bCs/>
          <w:spacing w:val="-2"/>
          <w:sz w:val="28"/>
          <w:szCs w:val="28"/>
          <w:lang w:val="es-MX"/>
        </w:rPr>
        <w:t>R</w:t>
      </w:r>
      <w:r w:rsidRPr="004F4236">
        <w:rPr>
          <w:rFonts w:ascii="Arial" w:hAnsi="Arial" w:cs="Arial"/>
          <w:b/>
          <w:bCs/>
          <w:spacing w:val="1"/>
          <w:sz w:val="28"/>
          <w:szCs w:val="28"/>
          <w:lang w:val="es-MX"/>
        </w:rPr>
        <w:t>E</w:t>
      </w:r>
      <w:r w:rsidRPr="004F4236">
        <w:rPr>
          <w:rFonts w:ascii="Arial" w:hAnsi="Arial" w:cs="Arial"/>
          <w:b/>
          <w:bCs/>
          <w:sz w:val="28"/>
          <w:szCs w:val="28"/>
          <w:lang w:val="es-MX"/>
        </w:rPr>
        <w:t>T</w:t>
      </w:r>
    </w:p>
    <w:p w14:paraId="322816E6" w14:textId="77777777" w:rsidR="006F1D09" w:rsidRPr="004F4236" w:rsidRDefault="006F1D09" w:rsidP="006F1D09">
      <w:pPr>
        <w:spacing w:before="2"/>
        <w:ind w:left="1710" w:right="-50"/>
        <w:jc w:val="center"/>
        <w:rPr>
          <w:rFonts w:ascii="Arial" w:eastAsia="Arial" w:hAnsi="Arial" w:cs="Arial"/>
          <w:b/>
          <w:bCs/>
          <w:w w:val="99"/>
          <w:sz w:val="28"/>
          <w:szCs w:val="28"/>
          <w:lang w:val="es-MX"/>
        </w:rPr>
      </w:pPr>
      <w:r w:rsidRPr="004F4236">
        <w:rPr>
          <w:rFonts w:ascii="Arial" w:eastAsia="Arial" w:hAnsi="Arial" w:cs="Arial"/>
          <w:b/>
          <w:bCs/>
          <w:spacing w:val="4"/>
          <w:sz w:val="28"/>
          <w:szCs w:val="28"/>
          <w:lang w:val="es-MX"/>
        </w:rPr>
        <w:t>F</w:t>
      </w:r>
      <w:r w:rsidRPr="004F4236">
        <w:rPr>
          <w:rFonts w:ascii="Arial" w:eastAsia="Arial" w:hAnsi="Arial" w:cs="Arial"/>
          <w:b/>
          <w:bCs/>
          <w:spacing w:val="-7"/>
          <w:sz w:val="28"/>
          <w:szCs w:val="28"/>
          <w:lang w:val="es-MX"/>
        </w:rPr>
        <w:t>A</w:t>
      </w:r>
      <w:r w:rsidRPr="004F4236">
        <w:rPr>
          <w:rFonts w:ascii="Arial" w:eastAsia="Arial" w:hAnsi="Arial" w:cs="Arial"/>
          <w:b/>
          <w:bCs/>
          <w:spacing w:val="2"/>
          <w:sz w:val="28"/>
          <w:szCs w:val="28"/>
          <w:lang w:val="es-MX"/>
        </w:rPr>
        <w:t>KUL</w:t>
      </w:r>
      <w:r w:rsidRPr="004F4236">
        <w:rPr>
          <w:rFonts w:ascii="Arial" w:eastAsia="Arial" w:hAnsi="Arial" w:cs="Arial"/>
          <w:b/>
          <w:bCs/>
          <w:spacing w:val="4"/>
          <w:sz w:val="28"/>
          <w:szCs w:val="28"/>
          <w:lang w:val="es-MX"/>
        </w:rPr>
        <w:t>T</w:t>
      </w:r>
      <w:r w:rsidRPr="004F4236">
        <w:rPr>
          <w:rFonts w:ascii="Arial" w:eastAsia="Arial" w:hAnsi="Arial" w:cs="Arial"/>
          <w:b/>
          <w:bCs/>
          <w:spacing w:val="-7"/>
          <w:sz w:val="28"/>
          <w:szCs w:val="28"/>
          <w:lang w:val="es-MX"/>
        </w:rPr>
        <w:t>A</w:t>
      </w:r>
      <w:r w:rsidRPr="004F4236">
        <w:rPr>
          <w:rFonts w:ascii="Arial" w:eastAsia="Arial" w:hAnsi="Arial" w:cs="Arial"/>
          <w:b/>
          <w:bCs/>
          <w:sz w:val="28"/>
          <w:szCs w:val="28"/>
          <w:lang w:val="es-MX"/>
        </w:rPr>
        <w:t>S</w:t>
      </w:r>
      <w:r w:rsidRPr="004F4236">
        <w:rPr>
          <w:rFonts w:ascii="Arial" w:eastAsia="Arial" w:hAnsi="Arial" w:cs="Arial"/>
          <w:b/>
          <w:bCs/>
          <w:spacing w:val="-12"/>
          <w:sz w:val="28"/>
          <w:szCs w:val="28"/>
          <w:lang w:val="es-MX"/>
        </w:rPr>
        <w:t xml:space="preserve"> </w:t>
      </w:r>
      <w:r w:rsidRPr="004F4236">
        <w:rPr>
          <w:rFonts w:ascii="Arial" w:eastAsia="Arial" w:hAnsi="Arial" w:cs="Arial"/>
          <w:b/>
          <w:bCs/>
          <w:w w:val="99"/>
          <w:sz w:val="28"/>
          <w:szCs w:val="28"/>
          <w:lang w:val="es-MX"/>
        </w:rPr>
        <w:t>MATEMATIKA DAN ILMU PENGETAHUAN ALAM</w:t>
      </w:r>
    </w:p>
    <w:p w14:paraId="47034BF2" w14:textId="77777777" w:rsidR="006F1D09" w:rsidRPr="00AF5721" w:rsidRDefault="006F1D09" w:rsidP="006F1D09">
      <w:pPr>
        <w:spacing w:before="2"/>
        <w:ind w:left="1710" w:right="-50"/>
        <w:jc w:val="center"/>
        <w:rPr>
          <w:rFonts w:ascii="Arial" w:eastAsia="Arial" w:hAnsi="Arial" w:cs="Arial"/>
          <w:sz w:val="28"/>
          <w:szCs w:val="28"/>
          <w:lang w:val="es-MX"/>
        </w:rPr>
      </w:pPr>
    </w:p>
    <w:p w14:paraId="64856D4F" w14:textId="77777777" w:rsidR="006F1D09" w:rsidRPr="004F4236" w:rsidRDefault="006F1D09" w:rsidP="006F1D09">
      <w:pPr>
        <w:spacing w:before="2"/>
        <w:ind w:left="2250" w:right="472"/>
        <w:jc w:val="center"/>
        <w:rPr>
          <w:rFonts w:ascii="Calibri" w:eastAsia="Calibri" w:hAnsi="Calibri" w:cs="Calibri"/>
          <w:lang w:val="es-MX"/>
        </w:rPr>
      </w:pPr>
      <w:r w:rsidRPr="00AF5721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AF5721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AF5721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AF5721">
        <w:rPr>
          <w:rFonts w:ascii="Arial" w:eastAsia="Arial" w:hAnsi="Arial" w:cs="Arial"/>
          <w:sz w:val="18"/>
          <w:szCs w:val="18"/>
          <w:lang w:val="es-MX"/>
        </w:rPr>
        <w:t>n</w:t>
      </w:r>
      <w:r w:rsidRPr="00AF5721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AF5721">
        <w:rPr>
          <w:rFonts w:ascii="Arial" w:eastAsia="Arial" w:hAnsi="Arial" w:cs="Arial"/>
          <w:sz w:val="18"/>
          <w:szCs w:val="18"/>
          <w:lang w:val="es-MX"/>
        </w:rPr>
        <w:t>Ir.</w:t>
      </w:r>
      <w:r w:rsidRPr="00AF5721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proofErr w:type="spellStart"/>
      <w:r w:rsidRPr="00AF5721">
        <w:rPr>
          <w:rFonts w:ascii="Arial" w:eastAsia="Arial" w:hAnsi="Arial" w:cs="Arial"/>
          <w:sz w:val="18"/>
          <w:szCs w:val="18"/>
          <w:lang w:val="es-MX"/>
        </w:rPr>
        <w:t>S</w:t>
      </w:r>
      <w:r w:rsidRPr="00AF5721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AF5721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F5721">
        <w:rPr>
          <w:rFonts w:ascii="Arial" w:eastAsia="Arial" w:hAnsi="Arial" w:cs="Arial"/>
          <w:spacing w:val="1"/>
          <w:sz w:val="18"/>
          <w:szCs w:val="18"/>
          <w:lang w:val="es-MX"/>
        </w:rPr>
        <w:t>am</w:t>
      </w:r>
      <w:r w:rsidRPr="00AF5721">
        <w:rPr>
          <w:rFonts w:ascii="Arial" w:eastAsia="Arial" w:hAnsi="Arial" w:cs="Arial"/>
          <w:sz w:val="18"/>
          <w:szCs w:val="18"/>
          <w:lang w:val="es-MX"/>
        </w:rPr>
        <w:t>i</w:t>
      </w:r>
      <w:proofErr w:type="spellEnd"/>
      <w:r w:rsidRPr="00AF5721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AF5721">
        <w:rPr>
          <w:rFonts w:ascii="Arial" w:eastAsia="Arial" w:hAnsi="Arial" w:cs="Arial"/>
          <w:spacing w:val="1"/>
          <w:sz w:val="18"/>
          <w:szCs w:val="18"/>
          <w:lang w:val="es-MX"/>
        </w:rPr>
        <w:t>36</w:t>
      </w:r>
      <w:r w:rsidRPr="00AF5721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proofErr w:type="spellStart"/>
      <w:proofErr w:type="gramStart"/>
      <w:r w:rsidRPr="00AF5721">
        <w:rPr>
          <w:rFonts w:ascii="Arial" w:eastAsia="Arial" w:hAnsi="Arial" w:cs="Arial"/>
          <w:sz w:val="18"/>
          <w:szCs w:val="18"/>
          <w:lang w:val="es-MX"/>
        </w:rPr>
        <w:t>K</w:t>
      </w:r>
      <w:r w:rsidRPr="00AF5721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AF5721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F5721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AF5721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AF5721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AF5721">
        <w:rPr>
          <w:rFonts w:ascii="Arial" w:eastAsia="Arial" w:hAnsi="Arial" w:cs="Arial"/>
          <w:sz w:val="18"/>
          <w:szCs w:val="18"/>
          <w:lang w:val="es-MX"/>
        </w:rPr>
        <w:t>n</w:t>
      </w:r>
      <w:proofErr w:type="spellEnd"/>
      <w:r w:rsidRPr="00AF5721">
        <w:rPr>
          <w:rFonts w:ascii="Arial" w:eastAsia="Arial" w:hAnsi="Arial" w:cs="Arial"/>
          <w:sz w:val="18"/>
          <w:szCs w:val="18"/>
          <w:lang w:val="es-MX"/>
        </w:rPr>
        <w:t xml:space="preserve"> </w:t>
      </w:r>
      <w:r w:rsidRPr="00AF5721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proofErr w:type="spellStart"/>
      <w:r w:rsidRPr="00AF5721">
        <w:rPr>
          <w:rFonts w:ascii="Arial" w:eastAsia="Arial" w:hAnsi="Arial" w:cs="Arial"/>
          <w:sz w:val="18"/>
          <w:szCs w:val="18"/>
          <w:lang w:val="es-MX"/>
        </w:rPr>
        <w:t>S</w:t>
      </w:r>
      <w:r w:rsidRPr="00AF5721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AF5721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AF5721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AF5721">
        <w:rPr>
          <w:rFonts w:ascii="Arial" w:eastAsia="Arial" w:hAnsi="Arial" w:cs="Arial"/>
          <w:spacing w:val="-1"/>
          <w:sz w:val="18"/>
          <w:szCs w:val="18"/>
          <w:lang w:val="es-MX"/>
        </w:rPr>
        <w:t>k</w:t>
      </w:r>
      <w:r w:rsidRPr="00AF5721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AF5721">
        <w:rPr>
          <w:rFonts w:ascii="Arial" w:eastAsia="Arial" w:hAnsi="Arial" w:cs="Arial"/>
          <w:sz w:val="18"/>
          <w:szCs w:val="18"/>
          <w:lang w:val="es-MX"/>
        </w:rPr>
        <w:t>rta</w:t>
      </w:r>
      <w:proofErr w:type="spellEnd"/>
      <w:proofErr w:type="gramEnd"/>
      <w:r w:rsidRPr="00AF5721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AF5721">
        <w:rPr>
          <w:rFonts w:ascii="Arial" w:eastAsia="Arial" w:hAnsi="Arial" w:cs="Arial"/>
          <w:spacing w:val="-1"/>
          <w:sz w:val="18"/>
          <w:szCs w:val="18"/>
          <w:lang w:val="es-MX"/>
        </w:rPr>
        <w:t>5</w:t>
      </w:r>
      <w:r w:rsidRPr="00AF5721">
        <w:rPr>
          <w:rFonts w:ascii="Arial" w:eastAsia="Arial" w:hAnsi="Arial" w:cs="Arial"/>
          <w:spacing w:val="1"/>
          <w:sz w:val="18"/>
          <w:szCs w:val="18"/>
          <w:lang w:val="es-MX"/>
        </w:rPr>
        <w:t>7</w:t>
      </w:r>
      <w:r w:rsidRPr="00AF5721">
        <w:rPr>
          <w:rFonts w:ascii="Arial" w:eastAsia="Arial" w:hAnsi="Arial" w:cs="Arial"/>
          <w:spacing w:val="-2"/>
          <w:sz w:val="18"/>
          <w:szCs w:val="18"/>
          <w:lang w:val="es-MX"/>
        </w:rPr>
        <w:t>1</w:t>
      </w:r>
      <w:r w:rsidRPr="00AF5721">
        <w:rPr>
          <w:rFonts w:ascii="Arial" w:eastAsia="Arial" w:hAnsi="Arial" w:cs="Arial"/>
          <w:spacing w:val="1"/>
          <w:sz w:val="18"/>
          <w:szCs w:val="18"/>
          <w:lang w:val="es-MX"/>
        </w:rPr>
        <w:t>26</w:t>
      </w:r>
      <w:r w:rsidRPr="00AF5721">
        <w:rPr>
          <w:rFonts w:ascii="Arial" w:eastAsia="Arial" w:hAnsi="Arial" w:cs="Arial"/>
          <w:sz w:val="18"/>
          <w:szCs w:val="18"/>
          <w:lang w:val="es-MX"/>
        </w:rPr>
        <w:t>,</w:t>
      </w:r>
      <w:r w:rsidRPr="00AF5721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proofErr w:type="spellStart"/>
      <w:r w:rsidRPr="00AF5721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F5721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AF5721">
        <w:rPr>
          <w:rFonts w:ascii="Arial" w:eastAsia="Arial" w:hAnsi="Arial" w:cs="Arial"/>
          <w:spacing w:val="6"/>
          <w:sz w:val="18"/>
          <w:szCs w:val="18"/>
          <w:lang w:val="es-MX"/>
        </w:rPr>
        <w:t>p</w:t>
      </w:r>
      <w:proofErr w:type="spellEnd"/>
      <w:r w:rsidRPr="00AF5721">
        <w:rPr>
          <w:rFonts w:ascii="Arial" w:eastAsia="Arial" w:hAnsi="Arial" w:cs="Arial"/>
          <w:sz w:val="18"/>
          <w:szCs w:val="18"/>
          <w:lang w:val="es-MX"/>
        </w:rPr>
        <w:t>.</w:t>
      </w:r>
      <w:r w:rsidRPr="00AF5721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070427">
        <w:rPr>
          <w:rFonts w:ascii="Arial" w:eastAsia="Arial" w:hAnsi="Arial" w:cs="Arial"/>
          <w:spacing w:val="-2"/>
          <w:sz w:val="18"/>
          <w:szCs w:val="18"/>
          <w:lang w:val="es-MX"/>
        </w:rPr>
        <w:t>(</w:t>
      </w:r>
      <w:r w:rsidRPr="00070427">
        <w:rPr>
          <w:rFonts w:ascii="Arial" w:eastAsia="Arial" w:hAnsi="Arial" w:cs="Arial"/>
          <w:spacing w:val="1"/>
          <w:sz w:val="18"/>
          <w:szCs w:val="18"/>
          <w:lang w:val="es-MX"/>
        </w:rPr>
        <w:t>0271</w:t>
      </w:r>
      <w:r w:rsidRPr="00070427">
        <w:rPr>
          <w:rFonts w:ascii="Arial" w:eastAsia="Arial" w:hAnsi="Arial" w:cs="Arial"/>
          <w:sz w:val="18"/>
          <w:szCs w:val="18"/>
          <w:lang w:val="es-MX"/>
        </w:rPr>
        <w:t>)</w:t>
      </w:r>
      <w:r w:rsidRPr="00070427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070427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669376 </w:t>
      </w:r>
      <w:r w:rsidRPr="00070427">
        <w:rPr>
          <w:rFonts w:ascii="Arial" w:eastAsia="Arial" w:hAnsi="Arial" w:cs="Arial"/>
          <w:sz w:val="18"/>
          <w:szCs w:val="18"/>
          <w:lang w:val="es-MX"/>
        </w:rPr>
        <w:t>F</w:t>
      </w:r>
      <w:r w:rsidRPr="00070427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070427">
        <w:rPr>
          <w:rFonts w:ascii="Arial" w:eastAsia="Arial" w:hAnsi="Arial" w:cs="Arial"/>
          <w:spacing w:val="-1"/>
          <w:sz w:val="18"/>
          <w:szCs w:val="18"/>
          <w:lang w:val="es-MX"/>
        </w:rPr>
        <w:t>x</w:t>
      </w:r>
      <w:r w:rsidRPr="00070427">
        <w:rPr>
          <w:rFonts w:ascii="Arial" w:eastAsia="Arial" w:hAnsi="Arial" w:cs="Arial"/>
          <w:sz w:val="18"/>
          <w:szCs w:val="18"/>
          <w:lang w:val="es-MX"/>
        </w:rPr>
        <w:t>.</w:t>
      </w:r>
      <w:r w:rsidRPr="00070427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070427">
        <w:rPr>
          <w:rFonts w:ascii="Arial" w:eastAsia="Arial" w:hAnsi="Arial" w:cs="Arial"/>
          <w:sz w:val="18"/>
          <w:szCs w:val="18"/>
          <w:lang w:val="es-MX"/>
        </w:rPr>
        <w:t>(</w:t>
      </w:r>
      <w:r w:rsidRPr="00070427">
        <w:rPr>
          <w:rFonts w:ascii="Arial" w:eastAsia="Arial" w:hAnsi="Arial" w:cs="Arial"/>
          <w:spacing w:val="1"/>
          <w:sz w:val="18"/>
          <w:szCs w:val="18"/>
          <w:lang w:val="es-MX"/>
        </w:rPr>
        <w:t>0271</w:t>
      </w:r>
      <w:r w:rsidRPr="00070427">
        <w:rPr>
          <w:rFonts w:ascii="Arial" w:eastAsia="Arial" w:hAnsi="Arial" w:cs="Arial"/>
          <w:sz w:val="18"/>
          <w:szCs w:val="18"/>
          <w:lang w:val="es-MX"/>
        </w:rPr>
        <w:t>)</w:t>
      </w:r>
      <w:r w:rsidRPr="00070427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070427">
        <w:rPr>
          <w:rFonts w:ascii="Arial" w:eastAsia="Arial" w:hAnsi="Arial" w:cs="Arial"/>
          <w:spacing w:val="1"/>
          <w:sz w:val="18"/>
          <w:szCs w:val="18"/>
          <w:lang w:val="es-MX"/>
        </w:rPr>
        <w:t>663375</w:t>
      </w:r>
      <w:r w:rsidRPr="004F4236">
        <w:rPr>
          <w:b/>
          <w:sz w:val="28"/>
          <w:szCs w:val="28"/>
          <w:lang w:val="es-MX"/>
        </w:rPr>
        <w:t xml:space="preserve"> </w:t>
      </w:r>
      <w:r w:rsidRPr="004F4236">
        <w:rPr>
          <w:rFonts w:ascii="Calibri" w:eastAsia="Calibri" w:hAnsi="Calibri" w:cs="Calibri"/>
          <w:lang w:val="es-MX"/>
        </w:rPr>
        <w:t xml:space="preserve"> </w:t>
      </w:r>
    </w:p>
    <w:p w14:paraId="6DBF6D34" w14:textId="77777777" w:rsidR="006F1D09" w:rsidRPr="004F4236" w:rsidRDefault="006F1D09" w:rsidP="006F1D09">
      <w:pPr>
        <w:spacing w:before="7" w:line="180" w:lineRule="exact"/>
        <w:rPr>
          <w:sz w:val="19"/>
          <w:szCs w:val="19"/>
          <w:lang w:val="es-MX"/>
        </w:rPr>
      </w:pPr>
    </w:p>
    <w:p w14:paraId="63CD473E" w14:textId="77777777" w:rsidR="006F1D09" w:rsidRPr="004F4236" w:rsidRDefault="006F1D09" w:rsidP="006F1D09">
      <w:pPr>
        <w:spacing w:line="200" w:lineRule="exact"/>
        <w:rPr>
          <w:lang w:val="es-MX"/>
        </w:rPr>
      </w:pPr>
    </w:p>
    <w:p w14:paraId="55331054" w14:textId="77777777" w:rsidR="006F1D09" w:rsidRPr="004F4236" w:rsidRDefault="006F1D09" w:rsidP="006F1D09">
      <w:pPr>
        <w:spacing w:line="200" w:lineRule="exact"/>
        <w:rPr>
          <w:lang w:val="es-MX"/>
        </w:rPr>
      </w:pPr>
    </w:p>
    <w:p w14:paraId="2FB81733" w14:textId="77777777" w:rsidR="006F1D09" w:rsidRDefault="006F1D09">
      <w:pPr>
        <w:spacing w:before="29"/>
        <w:ind w:left="4225" w:right="3805"/>
        <w:jc w:val="center"/>
        <w:rPr>
          <w:b/>
          <w:spacing w:val="-1"/>
          <w:sz w:val="24"/>
          <w:szCs w:val="24"/>
          <w:u w:val="thick" w:color="000000"/>
          <w:lang w:val="es-MX"/>
        </w:rPr>
      </w:pPr>
    </w:p>
    <w:p w14:paraId="44881805" w14:textId="0C157F0F" w:rsidR="00B554AE" w:rsidRPr="006F1D09" w:rsidRDefault="001D0102">
      <w:pPr>
        <w:spacing w:before="29"/>
        <w:ind w:left="4225" w:right="3805"/>
        <w:jc w:val="center"/>
        <w:rPr>
          <w:sz w:val="24"/>
          <w:szCs w:val="24"/>
          <w:lang w:val="es-MX"/>
        </w:rPr>
      </w:pPr>
      <w:r w:rsidRPr="006F1D09">
        <w:rPr>
          <w:b/>
          <w:spacing w:val="-1"/>
          <w:sz w:val="24"/>
          <w:szCs w:val="24"/>
          <w:u w:val="thick" w:color="000000"/>
          <w:lang w:val="es-MX"/>
        </w:rPr>
        <w:t>SURA</w:t>
      </w:r>
      <w:r w:rsidRPr="006F1D09">
        <w:rPr>
          <w:b/>
          <w:sz w:val="24"/>
          <w:szCs w:val="24"/>
          <w:u w:val="thick" w:color="000000"/>
          <w:lang w:val="es-MX"/>
        </w:rPr>
        <w:t>T</w:t>
      </w:r>
      <w:r w:rsidRPr="006F1D09">
        <w:rPr>
          <w:b/>
          <w:spacing w:val="4"/>
          <w:sz w:val="24"/>
          <w:szCs w:val="24"/>
          <w:u w:val="thick" w:color="000000"/>
          <w:lang w:val="es-MX"/>
        </w:rPr>
        <w:t xml:space="preserve"> </w:t>
      </w:r>
      <w:r w:rsidRPr="006F1D09">
        <w:rPr>
          <w:b/>
          <w:spacing w:val="-3"/>
          <w:sz w:val="24"/>
          <w:szCs w:val="24"/>
          <w:u w:val="thick" w:color="000000"/>
          <w:lang w:val="es-MX"/>
        </w:rPr>
        <w:t>K</w:t>
      </w:r>
      <w:r w:rsidRPr="006F1D09">
        <w:rPr>
          <w:b/>
          <w:sz w:val="24"/>
          <w:szCs w:val="24"/>
          <w:u w:val="thick" w:color="000000"/>
          <w:lang w:val="es-MX"/>
        </w:rPr>
        <w:t>ETE</w:t>
      </w:r>
      <w:r w:rsidRPr="006F1D09">
        <w:rPr>
          <w:b/>
          <w:spacing w:val="2"/>
          <w:sz w:val="24"/>
          <w:szCs w:val="24"/>
          <w:u w:val="thick" w:color="000000"/>
          <w:lang w:val="es-MX"/>
        </w:rPr>
        <w:t>R</w:t>
      </w:r>
      <w:r w:rsidRPr="006F1D09">
        <w:rPr>
          <w:b/>
          <w:spacing w:val="-1"/>
          <w:sz w:val="24"/>
          <w:szCs w:val="24"/>
          <w:u w:val="thick" w:color="000000"/>
          <w:lang w:val="es-MX"/>
        </w:rPr>
        <w:t>A</w:t>
      </w:r>
      <w:r w:rsidRPr="006F1D09">
        <w:rPr>
          <w:b/>
          <w:spacing w:val="2"/>
          <w:sz w:val="24"/>
          <w:szCs w:val="24"/>
          <w:u w:val="thick" w:color="000000"/>
          <w:lang w:val="es-MX"/>
        </w:rPr>
        <w:t>N</w:t>
      </w:r>
      <w:r w:rsidRPr="006F1D09">
        <w:rPr>
          <w:b/>
          <w:spacing w:val="-3"/>
          <w:sz w:val="24"/>
          <w:szCs w:val="24"/>
          <w:u w:val="thick" w:color="000000"/>
          <w:lang w:val="es-MX"/>
        </w:rPr>
        <w:t>G</w:t>
      </w:r>
      <w:r w:rsidRPr="006F1D09">
        <w:rPr>
          <w:b/>
          <w:spacing w:val="-1"/>
          <w:sz w:val="24"/>
          <w:szCs w:val="24"/>
          <w:u w:val="thick" w:color="000000"/>
          <w:lang w:val="es-MX"/>
        </w:rPr>
        <w:t>A</w:t>
      </w:r>
      <w:r w:rsidRPr="006F1D09">
        <w:rPr>
          <w:b/>
          <w:sz w:val="24"/>
          <w:szCs w:val="24"/>
          <w:u w:val="thick" w:color="000000"/>
          <w:lang w:val="es-MX"/>
        </w:rPr>
        <w:t>N</w:t>
      </w:r>
    </w:p>
    <w:p w14:paraId="340E412C" w14:textId="7AC890DA" w:rsidR="00B554AE" w:rsidRPr="004E59BB" w:rsidRDefault="001D0102">
      <w:pPr>
        <w:spacing w:before="36"/>
        <w:ind w:left="4104" w:right="3684"/>
        <w:jc w:val="center"/>
        <w:rPr>
          <w:sz w:val="24"/>
          <w:szCs w:val="24"/>
          <w:lang w:val="es-MX"/>
        </w:rPr>
      </w:pPr>
      <w:r w:rsidRPr="004E59BB">
        <w:rPr>
          <w:spacing w:val="-1"/>
          <w:sz w:val="24"/>
          <w:szCs w:val="24"/>
          <w:lang w:val="es-MX"/>
        </w:rPr>
        <w:t>N</w:t>
      </w:r>
      <w:r w:rsidRPr="004E59BB">
        <w:rPr>
          <w:sz w:val="24"/>
          <w:szCs w:val="24"/>
          <w:lang w:val="es-MX"/>
        </w:rPr>
        <w:t xml:space="preserve">o </w:t>
      </w:r>
      <w:r w:rsidR="004E59BB" w:rsidRPr="004E59BB">
        <w:rPr>
          <w:sz w:val="24"/>
          <w:szCs w:val="24"/>
          <w:lang w:val="es-MX"/>
        </w:rPr>
        <w:t>2</w:t>
      </w:r>
      <w:r w:rsidR="00663669">
        <w:rPr>
          <w:sz w:val="24"/>
          <w:szCs w:val="24"/>
          <w:lang w:val="es-MX"/>
        </w:rPr>
        <w:t>50</w:t>
      </w:r>
      <w:r w:rsidRPr="004E59BB">
        <w:rPr>
          <w:spacing w:val="-3"/>
          <w:sz w:val="24"/>
          <w:szCs w:val="24"/>
          <w:lang w:val="es-MX"/>
        </w:rPr>
        <w:t>/</w:t>
      </w:r>
      <w:r w:rsidRPr="004E59BB">
        <w:rPr>
          <w:spacing w:val="2"/>
          <w:sz w:val="24"/>
          <w:szCs w:val="24"/>
          <w:lang w:val="es-MX"/>
        </w:rPr>
        <w:t>U</w:t>
      </w:r>
      <w:r w:rsidRPr="004E59BB">
        <w:rPr>
          <w:spacing w:val="-1"/>
          <w:sz w:val="24"/>
          <w:szCs w:val="24"/>
          <w:lang w:val="es-MX"/>
        </w:rPr>
        <w:t>N</w:t>
      </w:r>
      <w:r w:rsidRPr="004E59BB">
        <w:rPr>
          <w:sz w:val="24"/>
          <w:szCs w:val="24"/>
          <w:lang w:val="es-MX"/>
        </w:rPr>
        <w:t>27.</w:t>
      </w:r>
      <w:r w:rsidR="004E59BB" w:rsidRPr="004E59BB">
        <w:rPr>
          <w:sz w:val="24"/>
          <w:szCs w:val="24"/>
          <w:lang w:val="es-MX"/>
        </w:rPr>
        <w:t>09</w:t>
      </w:r>
      <w:r w:rsidRPr="004E59BB">
        <w:rPr>
          <w:sz w:val="24"/>
          <w:szCs w:val="24"/>
          <w:lang w:val="es-MX"/>
        </w:rPr>
        <w:t>.1</w:t>
      </w:r>
      <w:r w:rsidRPr="004E59BB">
        <w:rPr>
          <w:spacing w:val="-3"/>
          <w:sz w:val="24"/>
          <w:szCs w:val="24"/>
          <w:lang w:val="es-MX"/>
        </w:rPr>
        <w:t>/</w:t>
      </w:r>
      <w:r w:rsidR="004E59BB" w:rsidRPr="004E59BB">
        <w:rPr>
          <w:spacing w:val="1"/>
          <w:sz w:val="24"/>
          <w:szCs w:val="24"/>
          <w:lang w:val="es-MX"/>
        </w:rPr>
        <w:t>PM</w:t>
      </w:r>
      <w:r w:rsidRPr="004E59BB">
        <w:rPr>
          <w:spacing w:val="-3"/>
          <w:sz w:val="24"/>
          <w:szCs w:val="24"/>
          <w:lang w:val="es-MX"/>
        </w:rPr>
        <w:t>/</w:t>
      </w:r>
      <w:r w:rsidRPr="004E59BB">
        <w:rPr>
          <w:sz w:val="24"/>
          <w:szCs w:val="24"/>
          <w:lang w:val="es-MX"/>
        </w:rPr>
        <w:t>20</w:t>
      </w:r>
      <w:r w:rsidRPr="004E59BB">
        <w:rPr>
          <w:spacing w:val="1"/>
          <w:sz w:val="24"/>
          <w:szCs w:val="24"/>
          <w:lang w:val="es-MX"/>
        </w:rPr>
        <w:t>2</w:t>
      </w:r>
      <w:r w:rsidRPr="004E59BB">
        <w:rPr>
          <w:sz w:val="24"/>
          <w:szCs w:val="24"/>
          <w:lang w:val="es-MX"/>
        </w:rPr>
        <w:t>0</w:t>
      </w:r>
    </w:p>
    <w:p w14:paraId="21E70828" w14:textId="77777777" w:rsidR="00B554AE" w:rsidRPr="006F1D09" w:rsidRDefault="00B554AE">
      <w:pPr>
        <w:spacing w:line="160" w:lineRule="exact"/>
        <w:rPr>
          <w:sz w:val="16"/>
          <w:szCs w:val="16"/>
          <w:lang w:val="es-MX"/>
        </w:rPr>
      </w:pPr>
    </w:p>
    <w:p w14:paraId="3730B1D6" w14:textId="77777777" w:rsidR="00B554AE" w:rsidRPr="006F1D09" w:rsidRDefault="00B554AE">
      <w:pPr>
        <w:spacing w:line="200" w:lineRule="exact"/>
        <w:rPr>
          <w:lang w:val="es-MX"/>
        </w:rPr>
      </w:pPr>
    </w:p>
    <w:p w14:paraId="62232745" w14:textId="77777777" w:rsidR="00B554AE" w:rsidRPr="00236527" w:rsidRDefault="001D0102">
      <w:pPr>
        <w:spacing w:line="358" w:lineRule="auto"/>
        <w:ind w:left="881" w:right="1012"/>
        <w:rPr>
          <w:sz w:val="24"/>
          <w:szCs w:val="24"/>
          <w:lang w:val="es-MX"/>
        </w:rPr>
      </w:pPr>
      <w:proofErr w:type="spellStart"/>
      <w:r w:rsidRPr="00236527">
        <w:rPr>
          <w:spacing w:val="-4"/>
          <w:sz w:val="24"/>
          <w:szCs w:val="24"/>
          <w:lang w:val="es-MX"/>
        </w:rPr>
        <w:t>B</w:t>
      </w:r>
      <w:r w:rsidRPr="00236527">
        <w:rPr>
          <w:spacing w:val="1"/>
          <w:sz w:val="24"/>
          <w:szCs w:val="24"/>
          <w:lang w:val="es-MX"/>
        </w:rPr>
        <w:t>e</w:t>
      </w:r>
      <w:r w:rsidRPr="00236527">
        <w:rPr>
          <w:sz w:val="24"/>
          <w:szCs w:val="24"/>
          <w:lang w:val="es-MX"/>
        </w:rPr>
        <w:t>r</w:t>
      </w:r>
      <w:r w:rsidRPr="00236527">
        <w:rPr>
          <w:spacing w:val="-1"/>
          <w:sz w:val="24"/>
          <w:szCs w:val="24"/>
          <w:lang w:val="es-MX"/>
        </w:rPr>
        <w:t>s</w:t>
      </w:r>
      <w:r w:rsidRPr="00236527">
        <w:rPr>
          <w:spacing w:val="1"/>
          <w:sz w:val="24"/>
          <w:szCs w:val="24"/>
          <w:lang w:val="es-MX"/>
        </w:rPr>
        <w:t>am</w:t>
      </w:r>
      <w:r w:rsidRPr="00236527">
        <w:rPr>
          <w:sz w:val="24"/>
          <w:szCs w:val="24"/>
          <w:lang w:val="es-MX"/>
        </w:rPr>
        <w:t>a</w:t>
      </w:r>
      <w:proofErr w:type="spellEnd"/>
      <w:r w:rsidRPr="00236527">
        <w:rPr>
          <w:spacing w:val="1"/>
          <w:sz w:val="24"/>
          <w:szCs w:val="24"/>
          <w:lang w:val="es-MX"/>
        </w:rPr>
        <w:t xml:space="preserve"> </w:t>
      </w:r>
      <w:proofErr w:type="spellStart"/>
      <w:r w:rsidRPr="00236527">
        <w:rPr>
          <w:spacing w:val="1"/>
          <w:sz w:val="24"/>
          <w:szCs w:val="24"/>
          <w:lang w:val="es-MX"/>
        </w:rPr>
        <w:t>i</w:t>
      </w:r>
      <w:r w:rsidRPr="00236527">
        <w:rPr>
          <w:sz w:val="24"/>
          <w:szCs w:val="24"/>
          <w:lang w:val="es-MX"/>
        </w:rPr>
        <w:t>ni</w:t>
      </w:r>
      <w:proofErr w:type="spellEnd"/>
      <w:r w:rsidRPr="00236527">
        <w:rPr>
          <w:spacing w:val="1"/>
          <w:sz w:val="24"/>
          <w:szCs w:val="24"/>
          <w:lang w:val="es-MX"/>
        </w:rPr>
        <w:t xml:space="preserve"> </w:t>
      </w:r>
      <w:proofErr w:type="spellStart"/>
      <w:r w:rsidRPr="00236527">
        <w:rPr>
          <w:sz w:val="24"/>
          <w:szCs w:val="24"/>
          <w:lang w:val="es-MX"/>
        </w:rPr>
        <w:t>k</w:t>
      </w:r>
      <w:r w:rsidRPr="00236527">
        <w:rPr>
          <w:spacing w:val="1"/>
          <w:sz w:val="24"/>
          <w:szCs w:val="24"/>
          <w:lang w:val="es-MX"/>
        </w:rPr>
        <w:t>a</w:t>
      </w:r>
      <w:r w:rsidRPr="00236527">
        <w:rPr>
          <w:spacing w:val="-3"/>
          <w:sz w:val="24"/>
          <w:szCs w:val="24"/>
          <w:lang w:val="es-MX"/>
        </w:rPr>
        <w:t>m</w:t>
      </w:r>
      <w:r w:rsidRPr="00236527">
        <w:rPr>
          <w:sz w:val="24"/>
          <w:szCs w:val="24"/>
          <w:lang w:val="es-MX"/>
        </w:rPr>
        <w:t>i</w:t>
      </w:r>
      <w:proofErr w:type="spellEnd"/>
      <w:r w:rsidRPr="00236527">
        <w:rPr>
          <w:spacing w:val="1"/>
          <w:sz w:val="24"/>
          <w:szCs w:val="24"/>
          <w:lang w:val="es-MX"/>
        </w:rPr>
        <w:t xml:space="preserve"> </w:t>
      </w:r>
      <w:proofErr w:type="spellStart"/>
      <w:r w:rsidRPr="00236527">
        <w:rPr>
          <w:sz w:val="24"/>
          <w:szCs w:val="24"/>
          <w:lang w:val="es-MX"/>
        </w:rPr>
        <w:t>b</w:t>
      </w:r>
      <w:r w:rsidRPr="00236527">
        <w:rPr>
          <w:spacing w:val="1"/>
          <w:sz w:val="24"/>
          <w:szCs w:val="24"/>
          <w:lang w:val="es-MX"/>
        </w:rPr>
        <w:t>e</w:t>
      </w:r>
      <w:r w:rsidRPr="00236527">
        <w:rPr>
          <w:sz w:val="24"/>
          <w:szCs w:val="24"/>
          <w:lang w:val="es-MX"/>
        </w:rPr>
        <w:t>r</w:t>
      </w:r>
      <w:r w:rsidRPr="00236527">
        <w:rPr>
          <w:spacing w:val="-3"/>
          <w:sz w:val="24"/>
          <w:szCs w:val="24"/>
          <w:lang w:val="es-MX"/>
        </w:rPr>
        <w:t>i</w:t>
      </w:r>
      <w:r w:rsidRPr="00236527">
        <w:rPr>
          <w:spacing w:val="1"/>
          <w:sz w:val="24"/>
          <w:szCs w:val="24"/>
          <w:lang w:val="es-MX"/>
        </w:rPr>
        <w:t>ta</w:t>
      </w:r>
      <w:r w:rsidRPr="00236527">
        <w:rPr>
          <w:sz w:val="24"/>
          <w:szCs w:val="24"/>
          <w:lang w:val="es-MX"/>
        </w:rPr>
        <w:t>hu</w:t>
      </w:r>
      <w:r w:rsidRPr="00236527">
        <w:rPr>
          <w:spacing w:val="-4"/>
          <w:sz w:val="24"/>
          <w:szCs w:val="24"/>
          <w:lang w:val="es-MX"/>
        </w:rPr>
        <w:t>k</w:t>
      </w:r>
      <w:r w:rsidRPr="00236527">
        <w:rPr>
          <w:spacing w:val="1"/>
          <w:sz w:val="24"/>
          <w:szCs w:val="24"/>
          <w:lang w:val="es-MX"/>
        </w:rPr>
        <w:t>a</w:t>
      </w:r>
      <w:r w:rsidRPr="00236527">
        <w:rPr>
          <w:sz w:val="24"/>
          <w:szCs w:val="24"/>
          <w:lang w:val="es-MX"/>
        </w:rPr>
        <w:t>n</w:t>
      </w:r>
      <w:proofErr w:type="spellEnd"/>
      <w:r w:rsidRPr="00236527">
        <w:rPr>
          <w:sz w:val="24"/>
          <w:szCs w:val="24"/>
          <w:lang w:val="es-MX"/>
        </w:rPr>
        <w:t xml:space="preserve"> </w:t>
      </w:r>
      <w:proofErr w:type="spellStart"/>
      <w:r w:rsidRPr="00236527">
        <w:rPr>
          <w:sz w:val="24"/>
          <w:szCs w:val="24"/>
          <w:lang w:val="es-MX"/>
        </w:rPr>
        <w:t>b</w:t>
      </w:r>
      <w:r w:rsidRPr="00236527">
        <w:rPr>
          <w:spacing w:val="1"/>
          <w:sz w:val="24"/>
          <w:szCs w:val="24"/>
          <w:lang w:val="es-MX"/>
        </w:rPr>
        <w:t>a</w:t>
      </w:r>
      <w:r w:rsidRPr="00236527">
        <w:rPr>
          <w:sz w:val="24"/>
          <w:szCs w:val="24"/>
          <w:lang w:val="es-MX"/>
        </w:rPr>
        <w:t>h</w:t>
      </w:r>
      <w:r w:rsidRPr="00236527">
        <w:rPr>
          <w:spacing w:val="-1"/>
          <w:sz w:val="24"/>
          <w:szCs w:val="24"/>
          <w:lang w:val="es-MX"/>
        </w:rPr>
        <w:t>w</w:t>
      </w:r>
      <w:r w:rsidRPr="00236527">
        <w:rPr>
          <w:sz w:val="24"/>
          <w:szCs w:val="24"/>
          <w:lang w:val="es-MX"/>
        </w:rPr>
        <w:t>a</w:t>
      </w:r>
      <w:proofErr w:type="spellEnd"/>
      <w:r w:rsidRPr="00236527">
        <w:rPr>
          <w:spacing w:val="1"/>
          <w:sz w:val="24"/>
          <w:szCs w:val="24"/>
          <w:lang w:val="es-MX"/>
        </w:rPr>
        <w:t xml:space="preserve"> </w:t>
      </w:r>
      <w:proofErr w:type="spellStart"/>
      <w:r w:rsidRPr="00236527">
        <w:rPr>
          <w:spacing w:val="-3"/>
          <w:sz w:val="24"/>
          <w:szCs w:val="24"/>
          <w:lang w:val="es-MX"/>
        </w:rPr>
        <w:t>m</w:t>
      </w:r>
      <w:r w:rsidRPr="00236527">
        <w:rPr>
          <w:spacing w:val="1"/>
          <w:sz w:val="24"/>
          <w:szCs w:val="24"/>
          <w:lang w:val="es-MX"/>
        </w:rPr>
        <w:t>a</w:t>
      </w:r>
      <w:r w:rsidRPr="00236527">
        <w:rPr>
          <w:spacing w:val="-4"/>
          <w:sz w:val="24"/>
          <w:szCs w:val="24"/>
          <w:lang w:val="es-MX"/>
        </w:rPr>
        <w:t>h</w:t>
      </w:r>
      <w:r w:rsidRPr="00236527">
        <w:rPr>
          <w:spacing w:val="1"/>
          <w:sz w:val="24"/>
          <w:szCs w:val="24"/>
          <w:lang w:val="es-MX"/>
        </w:rPr>
        <w:t>a</w:t>
      </w:r>
      <w:r w:rsidRPr="00236527">
        <w:rPr>
          <w:spacing w:val="-1"/>
          <w:sz w:val="24"/>
          <w:szCs w:val="24"/>
          <w:lang w:val="es-MX"/>
        </w:rPr>
        <w:t>s</w:t>
      </w:r>
      <w:r w:rsidRPr="00236527">
        <w:rPr>
          <w:spacing w:val="1"/>
          <w:sz w:val="24"/>
          <w:szCs w:val="24"/>
          <w:lang w:val="es-MX"/>
        </w:rPr>
        <w:t>i</w:t>
      </w:r>
      <w:r w:rsidRPr="00236527">
        <w:rPr>
          <w:spacing w:val="-1"/>
          <w:sz w:val="24"/>
          <w:szCs w:val="24"/>
          <w:lang w:val="es-MX"/>
        </w:rPr>
        <w:t>sw</w:t>
      </w:r>
      <w:r w:rsidRPr="00236527">
        <w:rPr>
          <w:sz w:val="24"/>
          <w:szCs w:val="24"/>
          <w:lang w:val="es-MX"/>
        </w:rPr>
        <w:t>a</w:t>
      </w:r>
      <w:proofErr w:type="spellEnd"/>
      <w:r w:rsidRPr="00236527">
        <w:rPr>
          <w:spacing w:val="1"/>
          <w:sz w:val="24"/>
          <w:szCs w:val="24"/>
          <w:lang w:val="es-MX"/>
        </w:rPr>
        <w:t xml:space="preserve"> </w:t>
      </w:r>
      <w:proofErr w:type="spellStart"/>
      <w:r w:rsidRPr="00236527">
        <w:rPr>
          <w:spacing w:val="-1"/>
          <w:sz w:val="24"/>
          <w:szCs w:val="24"/>
          <w:lang w:val="es-MX"/>
        </w:rPr>
        <w:t>U</w:t>
      </w:r>
      <w:r w:rsidRPr="00236527">
        <w:rPr>
          <w:sz w:val="24"/>
          <w:szCs w:val="24"/>
          <w:lang w:val="es-MX"/>
        </w:rPr>
        <w:t>n</w:t>
      </w:r>
      <w:r w:rsidRPr="00236527">
        <w:rPr>
          <w:spacing w:val="1"/>
          <w:sz w:val="24"/>
          <w:szCs w:val="24"/>
          <w:lang w:val="es-MX"/>
        </w:rPr>
        <w:t>i</w:t>
      </w:r>
      <w:r w:rsidRPr="00236527">
        <w:rPr>
          <w:spacing w:val="-4"/>
          <w:sz w:val="24"/>
          <w:szCs w:val="24"/>
          <w:lang w:val="es-MX"/>
        </w:rPr>
        <w:t>v</w:t>
      </w:r>
      <w:r w:rsidRPr="00236527">
        <w:rPr>
          <w:spacing w:val="1"/>
          <w:sz w:val="24"/>
          <w:szCs w:val="24"/>
          <w:lang w:val="es-MX"/>
        </w:rPr>
        <w:t>e</w:t>
      </w:r>
      <w:r w:rsidRPr="00236527">
        <w:rPr>
          <w:sz w:val="24"/>
          <w:szCs w:val="24"/>
          <w:lang w:val="es-MX"/>
        </w:rPr>
        <w:t>r</w:t>
      </w:r>
      <w:r w:rsidRPr="00236527">
        <w:rPr>
          <w:spacing w:val="-1"/>
          <w:sz w:val="24"/>
          <w:szCs w:val="24"/>
          <w:lang w:val="es-MX"/>
        </w:rPr>
        <w:t>s</w:t>
      </w:r>
      <w:r w:rsidRPr="00236527">
        <w:rPr>
          <w:spacing w:val="1"/>
          <w:sz w:val="24"/>
          <w:szCs w:val="24"/>
          <w:lang w:val="es-MX"/>
        </w:rPr>
        <w:t>ita</w:t>
      </w:r>
      <w:r w:rsidRPr="00236527">
        <w:rPr>
          <w:sz w:val="24"/>
          <w:szCs w:val="24"/>
          <w:lang w:val="es-MX"/>
        </w:rPr>
        <w:t>s</w:t>
      </w:r>
      <w:proofErr w:type="spellEnd"/>
      <w:r w:rsidRPr="00236527">
        <w:rPr>
          <w:spacing w:val="-1"/>
          <w:sz w:val="24"/>
          <w:szCs w:val="24"/>
          <w:lang w:val="es-MX"/>
        </w:rPr>
        <w:t xml:space="preserve"> </w:t>
      </w:r>
      <w:proofErr w:type="spellStart"/>
      <w:r w:rsidRPr="00236527">
        <w:rPr>
          <w:spacing w:val="-1"/>
          <w:sz w:val="24"/>
          <w:szCs w:val="24"/>
          <w:lang w:val="es-MX"/>
        </w:rPr>
        <w:t>S</w:t>
      </w:r>
      <w:r w:rsidRPr="00236527">
        <w:rPr>
          <w:spacing w:val="1"/>
          <w:sz w:val="24"/>
          <w:szCs w:val="24"/>
          <w:lang w:val="es-MX"/>
        </w:rPr>
        <w:t>e</w:t>
      </w:r>
      <w:r w:rsidRPr="00236527">
        <w:rPr>
          <w:sz w:val="24"/>
          <w:szCs w:val="24"/>
          <w:lang w:val="es-MX"/>
        </w:rPr>
        <w:t>b</w:t>
      </w:r>
      <w:r w:rsidRPr="00236527">
        <w:rPr>
          <w:spacing w:val="1"/>
          <w:sz w:val="24"/>
          <w:szCs w:val="24"/>
          <w:lang w:val="es-MX"/>
        </w:rPr>
        <w:t>ela</w:t>
      </w:r>
      <w:r w:rsidRPr="00236527">
        <w:rPr>
          <w:sz w:val="24"/>
          <w:szCs w:val="24"/>
          <w:lang w:val="es-MX"/>
        </w:rPr>
        <w:t>s</w:t>
      </w:r>
      <w:proofErr w:type="spellEnd"/>
      <w:r w:rsidRPr="00236527">
        <w:rPr>
          <w:spacing w:val="-1"/>
          <w:sz w:val="24"/>
          <w:szCs w:val="24"/>
          <w:lang w:val="es-MX"/>
        </w:rPr>
        <w:t xml:space="preserve"> </w:t>
      </w:r>
      <w:proofErr w:type="spellStart"/>
      <w:r w:rsidRPr="00236527">
        <w:rPr>
          <w:spacing w:val="-1"/>
          <w:sz w:val="24"/>
          <w:szCs w:val="24"/>
          <w:lang w:val="es-MX"/>
        </w:rPr>
        <w:t>M</w:t>
      </w:r>
      <w:r w:rsidRPr="00236527">
        <w:rPr>
          <w:spacing w:val="1"/>
          <w:sz w:val="24"/>
          <w:szCs w:val="24"/>
          <w:lang w:val="es-MX"/>
        </w:rPr>
        <w:t>a</w:t>
      </w:r>
      <w:r w:rsidRPr="00236527">
        <w:rPr>
          <w:sz w:val="24"/>
          <w:szCs w:val="24"/>
          <w:lang w:val="es-MX"/>
        </w:rPr>
        <w:t>r</w:t>
      </w:r>
      <w:r w:rsidRPr="00236527">
        <w:rPr>
          <w:spacing w:val="1"/>
          <w:sz w:val="24"/>
          <w:szCs w:val="24"/>
          <w:lang w:val="es-MX"/>
        </w:rPr>
        <w:t>e</w:t>
      </w:r>
      <w:r w:rsidRPr="00236527">
        <w:rPr>
          <w:sz w:val="24"/>
          <w:szCs w:val="24"/>
          <w:lang w:val="es-MX"/>
        </w:rPr>
        <w:t>t</w:t>
      </w:r>
      <w:proofErr w:type="spellEnd"/>
      <w:r w:rsidRPr="00236527">
        <w:rPr>
          <w:spacing w:val="1"/>
          <w:sz w:val="24"/>
          <w:szCs w:val="24"/>
          <w:lang w:val="es-MX"/>
        </w:rPr>
        <w:t xml:space="preserve"> </w:t>
      </w:r>
      <w:r w:rsidRPr="00236527">
        <w:rPr>
          <w:sz w:val="24"/>
          <w:szCs w:val="24"/>
          <w:lang w:val="es-MX"/>
        </w:rPr>
        <w:t>(</w:t>
      </w:r>
      <w:r w:rsidRPr="00236527">
        <w:rPr>
          <w:spacing w:val="-1"/>
          <w:sz w:val="24"/>
          <w:szCs w:val="24"/>
          <w:lang w:val="es-MX"/>
        </w:rPr>
        <w:t>UNS</w:t>
      </w:r>
      <w:r w:rsidRPr="00236527">
        <w:rPr>
          <w:sz w:val="24"/>
          <w:szCs w:val="24"/>
          <w:lang w:val="es-MX"/>
        </w:rPr>
        <w:t xml:space="preserve">) </w:t>
      </w:r>
      <w:proofErr w:type="spellStart"/>
      <w:r w:rsidRPr="00236527">
        <w:rPr>
          <w:sz w:val="24"/>
          <w:szCs w:val="24"/>
          <w:lang w:val="es-MX"/>
        </w:rPr>
        <w:t>b</w:t>
      </w:r>
      <w:r w:rsidRPr="00236527">
        <w:rPr>
          <w:spacing w:val="1"/>
          <w:sz w:val="24"/>
          <w:szCs w:val="24"/>
          <w:lang w:val="es-MX"/>
        </w:rPr>
        <w:t>e</w:t>
      </w:r>
      <w:r w:rsidRPr="00236527">
        <w:rPr>
          <w:sz w:val="24"/>
          <w:szCs w:val="24"/>
          <w:lang w:val="es-MX"/>
        </w:rPr>
        <w:t>r</w:t>
      </w:r>
      <w:r w:rsidRPr="00236527">
        <w:rPr>
          <w:spacing w:val="1"/>
          <w:sz w:val="24"/>
          <w:szCs w:val="24"/>
          <w:lang w:val="es-MX"/>
        </w:rPr>
        <w:t>i</w:t>
      </w:r>
      <w:r w:rsidRPr="00236527">
        <w:rPr>
          <w:sz w:val="24"/>
          <w:szCs w:val="24"/>
          <w:lang w:val="es-MX"/>
        </w:rPr>
        <w:t>ku</w:t>
      </w:r>
      <w:r w:rsidRPr="00236527">
        <w:rPr>
          <w:spacing w:val="1"/>
          <w:sz w:val="24"/>
          <w:szCs w:val="24"/>
          <w:lang w:val="es-MX"/>
        </w:rPr>
        <w:t>t</w:t>
      </w:r>
      <w:proofErr w:type="spellEnd"/>
      <w:r w:rsidRPr="00236527">
        <w:rPr>
          <w:sz w:val="24"/>
          <w:szCs w:val="24"/>
          <w:lang w:val="es-MX"/>
        </w:rPr>
        <w:t xml:space="preserve">: </w:t>
      </w:r>
      <w:proofErr w:type="spellStart"/>
      <w:r w:rsidRPr="00236527">
        <w:rPr>
          <w:spacing w:val="-1"/>
          <w:sz w:val="24"/>
          <w:szCs w:val="24"/>
          <w:lang w:val="es-MX"/>
        </w:rPr>
        <w:t>N</w:t>
      </w:r>
      <w:r w:rsidRPr="00236527">
        <w:rPr>
          <w:spacing w:val="1"/>
          <w:sz w:val="24"/>
          <w:szCs w:val="24"/>
          <w:lang w:val="es-MX"/>
        </w:rPr>
        <w:t>am</w:t>
      </w:r>
      <w:r w:rsidRPr="00236527">
        <w:rPr>
          <w:sz w:val="24"/>
          <w:szCs w:val="24"/>
          <w:lang w:val="es-MX"/>
        </w:rPr>
        <w:t>a</w:t>
      </w:r>
      <w:proofErr w:type="spellEnd"/>
      <w:r w:rsidRPr="00236527">
        <w:rPr>
          <w:spacing w:val="1"/>
          <w:sz w:val="24"/>
          <w:szCs w:val="24"/>
          <w:lang w:val="es-MX"/>
        </w:rPr>
        <w:t xml:space="preserve"> </w:t>
      </w:r>
      <w:r w:rsidRPr="00236527">
        <w:rPr>
          <w:sz w:val="24"/>
          <w:szCs w:val="24"/>
          <w:lang w:val="es-MX"/>
        </w:rPr>
        <w:t>/</w:t>
      </w:r>
      <w:r w:rsidRPr="00236527">
        <w:rPr>
          <w:spacing w:val="-3"/>
          <w:sz w:val="24"/>
          <w:szCs w:val="24"/>
          <w:lang w:val="es-MX"/>
        </w:rPr>
        <w:t xml:space="preserve"> </w:t>
      </w:r>
      <w:r w:rsidRPr="00236527">
        <w:rPr>
          <w:spacing w:val="-1"/>
          <w:sz w:val="24"/>
          <w:szCs w:val="24"/>
          <w:lang w:val="es-MX"/>
        </w:rPr>
        <w:t>N</w:t>
      </w:r>
      <w:r w:rsidRPr="00236527">
        <w:rPr>
          <w:sz w:val="24"/>
          <w:szCs w:val="24"/>
          <w:lang w:val="es-MX"/>
        </w:rPr>
        <w:t xml:space="preserve">IM </w:t>
      </w:r>
      <w:proofErr w:type="gramStart"/>
      <w:r w:rsidRPr="00236527">
        <w:rPr>
          <w:sz w:val="24"/>
          <w:szCs w:val="24"/>
          <w:lang w:val="es-MX"/>
        </w:rPr>
        <w:t xml:space="preserve"> </w:t>
      </w:r>
      <w:r w:rsidRPr="00236527">
        <w:rPr>
          <w:spacing w:val="36"/>
          <w:sz w:val="24"/>
          <w:szCs w:val="24"/>
          <w:lang w:val="es-MX"/>
        </w:rPr>
        <w:t xml:space="preserve"> </w:t>
      </w:r>
      <w:r w:rsidRPr="00236527">
        <w:rPr>
          <w:sz w:val="24"/>
          <w:szCs w:val="24"/>
          <w:lang w:val="es-MX"/>
        </w:rPr>
        <w:t>:</w:t>
      </w:r>
      <w:proofErr w:type="gramEnd"/>
    </w:p>
    <w:p w14:paraId="79A67BAC" w14:textId="43220AB8" w:rsidR="00B554AE" w:rsidRDefault="001D0102">
      <w:pPr>
        <w:spacing w:before="9" w:line="358" w:lineRule="auto"/>
        <w:ind w:left="881" w:right="8271"/>
        <w:rPr>
          <w:sz w:val="24"/>
          <w:szCs w:val="24"/>
          <w:lang w:val="es-MX"/>
        </w:rPr>
      </w:pPr>
      <w:r w:rsidRPr="00236527">
        <w:rPr>
          <w:spacing w:val="-1"/>
          <w:sz w:val="24"/>
          <w:szCs w:val="24"/>
          <w:lang w:val="es-MX"/>
        </w:rPr>
        <w:t>P</w:t>
      </w:r>
      <w:r w:rsidRPr="00236527">
        <w:rPr>
          <w:sz w:val="24"/>
          <w:szCs w:val="24"/>
          <w:lang w:val="es-MX"/>
        </w:rPr>
        <w:t>rod</w:t>
      </w:r>
      <w:r w:rsidRPr="00236527">
        <w:rPr>
          <w:spacing w:val="1"/>
          <w:sz w:val="24"/>
          <w:szCs w:val="24"/>
          <w:lang w:val="es-MX"/>
        </w:rPr>
        <w:t>i/</w:t>
      </w:r>
      <w:proofErr w:type="spellStart"/>
      <w:proofErr w:type="gramStart"/>
      <w:r w:rsidRPr="00236527">
        <w:rPr>
          <w:spacing w:val="-6"/>
          <w:sz w:val="24"/>
          <w:szCs w:val="24"/>
          <w:lang w:val="es-MX"/>
        </w:rPr>
        <w:t>F</w:t>
      </w:r>
      <w:r w:rsidRPr="00236527">
        <w:rPr>
          <w:spacing w:val="1"/>
          <w:sz w:val="24"/>
          <w:szCs w:val="24"/>
          <w:lang w:val="es-MX"/>
        </w:rPr>
        <w:t>a</w:t>
      </w:r>
      <w:r w:rsidRPr="00236527">
        <w:rPr>
          <w:sz w:val="24"/>
          <w:szCs w:val="24"/>
          <w:lang w:val="es-MX"/>
        </w:rPr>
        <w:t>ku</w:t>
      </w:r>
      <w:r w:rsidRPr="00236527">
        <w:rPr>
          <w:spacing w:val="1"/>
          <w:sz w:val="24"/>
          <w:szCs w:val="24"/>
          <w:lang w:val="es-MX"/>
        </w:rPr>
        <w:t>lta</w:t>
      </w:r>
      <w:r w:rsidRPr="00236527">
        <w:rPr>
          <w:sz w:val="24"/>
          <w:szCs w:val="24"/>
          <w:lang w:val="es-MX"/>
        </w:rPr>
        <w:t>s</w:t>
      </w:r>
      <w:proofErr w:type="spellEnd"/>
      <w:r w:rsidRPr="00236527">
        <w:rPr>
          <w:spacing w:val="-19"/>
          <w:sz w:val="24"/>
          <w:szCs w:val="24"/>
          <w:lang w:val="es-MX"/>
        </w:rPr>
        <w:t xml:space="preserve"> </w:t>
      </w:r>
      <w:r w:rsidRPr="00236527">
        <w:rPr>
          <w:sz w:val="24"/>
          <w:szCs w:val="24"/>
          <w:lang w:val="es-MX"/>
        </w:rPr>
        <w:t>:</w:t>
      </w:r>
      <w:proofErr w:type="gramEnd"/>
      <w:r w:rsidRPr="00236527">
        <w:rPr>
          <w:sz w:val="24"/>
          <w:szCs w:val="24"/>
          <w:lang w:val="es-MX"/>
        </w:rPr>
        <w:t xml:space="preserve"> </w:t>
      </w:r>
      <w:proofErr w:type="spellStart"/>
      <w:r w:rsidRPr="00236527">
        <w:rPr>
          <w:spacing w:val="2"/>
          <w:sz w:val="24"/>
          <w:szCs w:val="24"/>
          <w:lang w:val="es-MX"/>
        </w:rPr>
        <w:t>J</w:t>
      </w:r>
      <w:r w:rsidRPr="00236527">
        <w:rPr>
          <w:spacing w:val="1"/>
          <w:sz w:val="24"/>
          <w:szCs w:val="24"/>
          <w:lang w:val="es-MX"/>
        </w:rPr>
        <w:t>e</w:t>
      </w:r>
      <w:r w:rsidRPr="00236527">
        <w:rPr>
          <w:sz w:val="24"/>
          <w:szCs w:val="24"/>
          <w:lang w:val="es-MX"/>
        </w:rPr>
        <w:t>n</w:t>
      </w:r>
      <w:r w:rsidRPr="00236527">
        <w:rPr>
          <w:spacing w:val="1"/>
          <w:sz w:val="24"/>
          <w:szCs w:val="24"/>
          <w:lang w:val="es-MX"/>
        </w:rPr>
        <w:t>i</w:t>
      </w:r>
      <w:r w:rsidRPr="00236527">
        <w:rPr>
          <w:sz w:val="24"/>
          <w:szCs w:val="24"/>
          <w:lang w:val="es-MX"/>
        </w:rPr>
        <w:t>s</w:t>
      </w:r>
      <w:proofErr w:type="spellEnd"/>
      <w:r w:rsidRPr="00236527">
        <w:rPr>
          <w:spacing w:val="-1"/>
          <w:sz w:val="24"/>
          <w:szCs w:val="24"/>
          <w:lang w:val="es-MX"/>
        </w:rPr>
        <w:t xml:space="preserve"> </w:t>
      </w:r>
      <w:proofErr w:type="spellStart"/>
      <w:r w:rsidRPr="00236527">
        <w:rPr>
          <w:spacing w:val="-5"/>
          <w:sz w:val="24"/>
          <w:szCs w:val="24"/>
          <w:lang w:val="es-MX"/>
        </w:rPr>
        <w:t>K</w:t>
      </w:r>
      <w:r w:rsidRPr="00236527">
        <w:rPr>
          <w:spacing w:val="1"/>
          <w:sz w:val="24"/>
          <w:szCs w:val="24"/>
          <w:lang w:val="es-MX"/>
        </w:rPr>
        <w:t>elami</w:t>
      </w:r>
      <w:r w:rsidRPr="00236527">
        <w:rPr>
          <w:sz w:val="24"/>
          <w:szCs w:val="24"/>
          <w:lang w:val="es-MX"/>
        </w:rPr>
        <w:t>n</w:t>
      </w:r>
      <w:proofErr w:type="spellEnd"/>
      <w:r w:rsidRPr="00236527">
        <w:rPr>
          <w:spacing w:val="11"/>
          <w:sz w:val="24"/>
          <w:szCs w:val="24"/>
          <w:lang w:val="es-MX"/>
        </w:rPr>
        <w:t xml:space="preserve"> </w:t>
      </w:r>
      <w:r w:rsidRPr="00236527">
        <w:rPr>
          <w:sz w:val="24"/>
          <w:szCs w:val="24"/>
          <w:lang w:val="es-MX"/>
        </w:rPr>
        <w:t>:</w:t>
      </w:r>
    </w:p>
    <w:p w14:paraId="0C021342" w14:textId="3FEF5DD2" w:rsidR="00073B1C" w:rsidRPr="00236527" w:rsidRDefault="00073B1C">
      <w:pPr>
        <w:spacing w:before="9" w:line="358" w:lineRule="auto"/>
        <w:ind w:left="881" w:right="8271"/>
        <w:rPr>
          <w:sz w:val="24"/>
          <w:szCs w:val="24"/>
          <w:lang w:val="es-MX"/>
        </w:rPr>
      </w:pPr>
      <w:proofErr w:type="spellStart"/>
      <w:r>
        <w:rPr>
          <w:sz w:val="24"/>
          <w:szCs w:val="24"/>
          <w:lang w:val="es-MX"/>
        </w:rPr>
        <w:t>Alamat</w:t>
      </w:r>
      <w:proofErr w:type="spellEnd"/>
      <w:r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ab/>
        <w:t xml:space="preserve"> </w:t>
      </w:r>
      <w:proofErr w:type="gramStart"/>
      <w:r>
        <w:rPr>
          <w:sz w:val="24"/>
          <w:szCs w:val="24"/>
          <w:lang w:val="es-MX"/>
        </w:rPr>
        <w:t xml:space="preserve">  :</w:t>
      </w:r>
      <w:proofErr w:type="gramEnd"/>
      <w:r>
        <w:rPr>
          <w:sz w:val="24"/>
          <w:szCs w:val="24"/>
          <w:lang w:val="es-MX"/>
        </w:rPr>
        <w:t xml:space="preserve"> </w:t>
      </w:r>
    </w:p>
    <w:p w14:paraId="02E36E1F" w14:textId="3C34DD08" w:rsidR="00B554AE" w:rsidRPr="00236527" w:rsidRDefault="001D0102">
      <w:pPr>
        <w:spacing w:before="8" w:line="359" w:lineRule="auto"/>
        <w:ind w:left="881" w:right="412"/>
        <w:jc w:val="both"/>
        <w:rPr>
          <w:sz w:val="24"/>
          <w:szCs w:val="24"/>
          <w:lang w:val="es-MX"/>
        </w:rPr>
      </w:pPr>
      <w:proofErr w:type="spellStart"/>
      <w:r w:rsidRPr="00236527">
        <w:rPr>
          <w:spacing w:val="-5"/>
          <w:sz w:val="24"/>
          <w:szCs w:val="24"/>
          <w:lang w:val="es-MX"/>
        </w:rPr>
        <w:t>A</w:t>
      </w:r>
      <w:r w:rsidRPr="00236527">
        <w:rPr>
          <w:sz w:val="24"/>
          <w:szCs w:val="24"/>
          <w:lang w:val="es-MX"/>
        </w:rPr>
        <w:t>k</w:t>
      </w:r>
      <w:r w:rsidRPr="00236527">
        <w:rPr>
          <w:spacing w:val="1"/>
          <w:sz w:val="24"/>
          <w:szCs w:val="24"/>
          <w:lang w:val="es-MX"/>
        </w:rPr>
        <w:t>a</w:t>
      </w:r>
      <w:r w:rsidRPr="00236527">
        <w:rPr>
          <w:sz w:val="24"/>
          <w:szCs w:val="24"/>
          <w:lang w:val="es-MX"/>
        </w:rPr>
        <w:t>n</w:t>
      </w:r>
      <w:proofErr w:type="spellEnd"/>
      <w:r w:rsidRPr="00236527">
        <w:rPr>
          <w:sz w:val="24"/>
          <w:szCs w:val="24"/>
          <w:lang w:val="es-MX"/>
        </w:rPr>
        <w:t xml:space="preserve"> </w:t>
      </w:r>
      <w:proofErr w:type="spellStart"/>
      <w:r w:rsidRPr="00236527">
        <w:rPr>
          <w:spacing w:val="1"/>
          <w:sz w:val="24"/>
          <w:szCs w:val="24"/>
          <w:lang w:val="es-MX"/>
        </w:rPr>
        <w:t>mela</w:t>
      </w:r>
      <w:r w:rsidRPr="00236527">
        <w:rPr>
          <w:sz w:val="24"/>
          <w:szCs w:val="24"/>
          <w:lang w:val="es-MX"/>
        </w:rPr>
        <w:t>k</w:t>
      </w:r>
      <w:r w:rsidRPr="00236527">
        <w:rPr>
          <w:spacing w:val="-1"/>
          <w:sz w:val="24"/>
          <w:szCs w:val="24"/>
          <w:lang w:val="es-MX"/>
        </w:rPr>
        <w:t>s</w:t>
      </w:r>
      <w:r w:rsidRPr="00236527">
        <w:rPr>
          <w:spacing w:val="1"/>
          <w:sz w:val="24"/>
          <w:szCs w:val="24"/>
          <w:lang w:val="es-MX"/>
        </w:rPr>
        <w:t>a</w:t>
      </w:r>
      <w:r w:rsidRPr="00236527">
        <w:rPr>
          <w:sz w:val="24"/>
          <w:szCs w:val="24"/>
          <w:lang w:val="es-MX"/>
        </w:rPr>
        <w:t>n</w:t>
      </w:r>
      <w:r w:rsidRPr="00236527">
        <w:rPr>
          <w:spacing w:val="1"/>
          <w:sz w:val="24"/>
          <w:szCs w:val="24"/>
          <w:lang w:val="es-MX"/>
        </w:rPr>
        <w:t>a</w:t>
      </w:r>
      <w:r w:rsidRPr="00236527">
        <w:rPr>
          <w:sz w:val="24"/>
          <w:szCs w:val="24"/>
          <w:lang w:val="es-MX"/>
        </w:rPr>
        <w:t>k</w:t>
      </w:r>
      <w:r w:rsidRPr="00236527">
        <w:rPr>
          <w:spacing w:val="1"/>
          <w:sz w:val="24"/>
          <w:szCs w:val="24"/>
          <w:lang w:val="es-MX"/>
        </w:rPr>
        <w:t>a</w:t>
      </w:r>
      <w:r w:rsidRPr="00236527">
        <w:rPr>
          <w:sz w:val="24"/>
          <w:szCs w:val="24"/>
          <w:lang w:val="es-MX"/>
        </w:rPr>
        <w:t>n</w:t>
      </w:r>
      <w:proofErr w:type="spellEnd"/>
      <w:r w:rsidRPr="00236527">
        <w:rPr>
          <w:sz w:val="24"/>
          <w:szCs w:val="24"/>
          <w:lang w:val="es-MX"/>
        </w:rPr>
        <w:t xml:space="preserve"> </w:t>
      </w:r>
      <w:proofErr w:type="spellStart"/>
      <w:r w:rsidRPr="00236527">
        <w:rPr>
          <w:sz w:val="24"/>
          <w:szCs w:val="24"/>
          <w:lang w:val="es-MX"/>
        </w:rPr>
        <w:t>k</w:t>
      </w:r>
      <w:r w:rsidRPr="00236527">
        <w:rPr>
          <w:spacing w:val="1"/>
          <w:sz w:val="24"/>
          <w:szCs w:val="24"/>
          <w:lang w:val="es-MX"/>
        </w:rPr>
        <w:t>e</w:t>
      </w:r>
      <w:r w:rsidRPr="00236527">
        <w:rPr>
          <w:spacing w:val="-4"/>
          <w:sz w:val="24"/>
          <w:szCs w:val="24"/>
          <w:lang w:val="es-MX"/>
        </w:rPr>
        <w:t>g</w:t>
      </w:r>
      <w:r w:rsidRPr="00236527">
        <w:rPr>
          <w:spacing w:val="1"/>
          <w:sz w:val="24"/>
          <w:szCs w:val="24"/>
          <w:lang w:val="es-MX"/>
        </w:rPr>
        <w:t>iata</w:t>
      </w:r>
      <w:r w:rsidRPr="00236527">
        <w:rPr>
          <w:sz w:val="24"/>
          <w:szCs w:val="24"/>
          <w:lang w:val="es-MX"/>
        </w:rPr>
        <w:t>n</w:t>
      </w:r>
      <w:proofErr w:type="spellEnd"/>
      <w:r w:rsidRPr="00236527">
        <w:rPr>
          <w:sz w:val="24"/>
          <w:szCs w:val="24"/>
          <w:lang w:val="es-MX"/>
        </w:rPr>
        <w:t xml:space="preserve"> </w:t>
      </w:r>
      <w:r w:rsidRPr="00236527">
        <w:rPr>
          <w:spacing w:val="-1"/>
          <w:sz w:val="24"/>
          <w:szCs w:val="24"/>
          <w:lang w:val="es-MX"/>
        </w:rPr>
        <w:t>K</w:t>
      </w:r>
      <w:r w:rsidRPr="00236527">
        <w:rPr>
          <w:spacing w:val="-5"/>
          <w:sz w:val="24"/>
          <w:szCs w:val="24"/>
          <w:lang w:val="es-MX"/>
        </w:rPr>
        <w:t>K</w:t>
      </w:r>
      <w:r w:rsidRPr="00236527">
        <w:rPr>
          <w:sz w:val="24"/>
          <w:szCs w:val="24"/>
          <w:lang w:val="es-MX"/>
        </w:rPr>
        <w:t>N</w:t>
      </w:r>
      <w:r w:rsidR="006F1D09" w:rsidRPr="00236527">
        <w:rPr>
          <w:sz w:val="24"/>
          <w:szCs w:val="24"/>
          <w:lang w:val="es-MX"/>
        </w:rPr>
        <w:t xml:space="preserve"> </w:t>
      </w:r>
      <w:proofErr w:type="spellStart"/>
      <w:proofErr w:type="gramStart"/>
      <w:r w:rsidR="006F1D09" w:rsidRPr="00236527">
        <w:rPr>
          <w:sz w:val="24"/>
          <w:szCs w:val="24"/>
          <w:lang w:val="es-MX"/>
        </w:rPr>
        <w:t>Rekognisi</w:t>
      </w:r>
      <w:proofErr w:type="spellEnd"/>
      <w:r w:rsidR="006F1D09" w:rsidRPr="00236527">
        <w:rPr>
          <w:sz w:val="24"/>
          <w:szCs w:val="24"/>
          <w:lang w:val="es-MX"/>
        </w:rPr>
        <w:t xml:space="preserve"> </w:t>
      </w:r>
      <w:r w:rsidRPr="00236527">
        <w:rPr>
          <w:spacing w:val="2"/>
          <w:sz w:val="24"/>
          <w:szCs w:val="24"/>
          <w:lang w:val="es-MX"/>
        </w:rPr>
        <w:t xml:space="preserve"> </w:t>
      </w:r>
      <w:bookmarkStart w:id="0" w:name="_Hlk41048864"/>
      <w:r w:rsidR="006454CA">
        <w:rPr>
          <w:spacing w:val="2"/>
          <w:sz w:val="24"/>
          <w:szCs w:val="24"/>
          <w:lang w:val="es-MX"/>
        </w:rPr>
        <w:t>E</w:t>
      </w:r>
      <w:r w:rsidRPr="00236527">
        <w:rPr>
          <w:sz w:val="24"/>
          <w:szCs w:val="24"/>
          <w:lang w:val="es-MX"/>
        </w:rPr>
        <w:t>ra</w:t>
      </w:r>
      <w:proofErr w:type="gramEnd"/>
      <w:r w:rsidRPr="00236527">
        <w:rPr>
          <w:spacing w:val="1"/>
          <w:sz w:val="24"/>
          <w:szCs w:val="24"/>
          <w:lang w:val="es-MX"/>
        </w:rPr>
        <w:t xml:space="preserve"> </w:t>
      </w:r>
      <w:r w:rsidRPr="00236527">
        <w:rPr>
          <w:sz w:val="24"/>
          <w:szCs w:val="24"/>
          <w:lang w:val="es-MX"/>
        </w:rPr>
        <w:t>C</w:t>
      </w:r>
      <w:r w:rsidRPr="00236527">
        <w:rPr>
          <w:spacing w:val="-1"/>
          <w:sz w:val="24"/>
          <w:szCs w:val="24"/>
          <w:lang w:val="es-MX"/>
        </w:rPr>
        <w:t>O</w:t>
      </w:r>
      <w:r w:rsidRPr="00236527">
        <w:rPr>
          <w:spacing w:val="2"/>
          <w:sz w:val="24"/>
          <w:szCs w:val="24"/>
          <w:lang w:val="es-MX"/>
        </w:rPr>
        <w:t>V</w:t>
      </w:r>
      <w:r w:rsidRPr="00236527">
        <w:rPr>
          <w:spacing w:val="-4"/>
          <w:sz w:val="24"/>
          <w:szCs w:val="24"/>
          <w:lang w:val="es-MX"/>
        </w:rPr>
        <w:t>I</w:t>
      </w:r>
      <w:r w:rsidRPr="00236527">
        <w:rPr>
          <w:spacing w:val="11"/>
          <w:sz w:val="24"/>
          <w:szCs w:val="24"/>
          <w:lang w:val="es-MX"/>
        </w:rPr>
        <w:t>D</w:t>
      </w:r>
      <w:r w:rsidRPr="00236527">
        <w:rPr>
          <w:spacing w:val="-4"/>
          <w:sz w:val="24"/>
          <w:szCs w:val="24"/>
          <w:lang w:val="es-MX"/>
        </w:rPr>
        <w:t>-</w:t>
      </w:r>
      <w:r w:rsidRPr="00236527">
        <w:rPr>
          <w:sz w:val="24"/>
          <w:szCs w:val="24"/>
          <w:lang w:val="es-MX"/>
        </w:rPr>
        <w:t xml:space="preserve">19   </w:t>
      </w:r>
      <w:r w:rsidRPr="00236527">
        <w:rPr>
          <w:spacing w:val="47"/>
          <w:sz w:val="24"/>
          <w:szCs w:val="24"/>
          <w:lang w:val="es-MX"/>
        </w:rPr>
        <w:t xml:space="preserve"> </w:t>
      </w:r>
      <w:bookmarkEnd w:id="0"/>
      <w:proofErr w:type="spellStart"/>
      <w:r w:rsidRPr="00236527">
        <w:rPr>
          <w:sz w:val="24"/>
          <w:szCs w:val="24"/>
          <w:lang w:val="es-MX"/>
        </w:rPr>
        <w:t>d</w:t>
      </w:r>
      <w:r w:rsidRPr="00236527">
        <w:rPr>
          <w:spacing w:val="1"/>
          <w:sz w:val="24"/>
          <w:szCs w:val="24"/>
          <w:lang w:val="es-MX"/>
        </w:rPr>
        <w:t>e</w:t>
      </w:r>
      <w:r w:rsidRPr="00236527">
        <w:rPr>
          <w:sz w:val="24"/>
          <w:szCs w:val="24"/>
          <w:lang w:val="es-MX"/>
        </w:rPr>
        <w:t>n</w:t>
      </w:r>
      <w:r w:rsidRPr="00236527">
        <w:rPr>
          <w:spacing w:val="-4"/>
          <w:sz w:val="24"/>
          <w:szCs w:val="24"/>
          <w:lang w:val="es-MX"/>
        </w:rPr>
        <w:t>g</w:t>
      </w:r>
      <w:r w:rsidRPr="00236527">
        <w:rPr>
          <w:spacing w:val="1"/>
          <w:sz w:val="24"/>
          <w:szCs w:val="24"/>
          <w:lang w:val="es-MX"/>
        </w:rPr>
        <w:t>a</w:t>
      </w:r>
      <w:r w:rsidRPr="00236527">
        <w:rPr>
          <w:sz w:val="24"/>
          <w:szCs w:val="24"/>
          <w:lang w:val="es-MX"/>
        </w:rPr>
        <w:t>n</w:t>
      </w:r>
      <w:proofErr w:type="spellEnd"/>
      <w:r w:rsidRPr="00236527">
        <w:rPr>
          <w:sz w:val="24"/>
          <w:szCs w:val="24"/>
          <w:lang w:val="es-MX"/>
        </w:rPr>
        <w:t xml:space="preserve"> </w:t>
      </w:r>
      <w:proofErr w:type="spellStart"/>
      <w:r w:rsidRPr="00236527">
        <w:rPr>
          <w:spacing w:val="1"/>
          <w:sz w:val="24"/>
          <w:szCs w:val="24"/>
          <w:lang w:val="es-MX"/>
        </w:rPr>
        <w:t>me</w:t>
      </w:r>
      <w:r w:rsidRPr="00236527">
        <w:rPr>
          <w:spacing w:val="4"/>
          <w:sz w:val="24"/>
          <w:szCs w:val="24"/>
          <w:lang w:val="es-MX"/>
        </w:rPr>
        <w:t>n</w:t>
      </w:r>
      <w:r w:rsidRPr="00236527">
        <w:rPr>
          <w:sz w:val="24"/>
          <w:szCs w:val="24"/>
          <w:lang w:val="es-MX"/>
        </w:rPr>
        <w:t>g</w:t>
      </w:r>
      <w:r w:rsidRPr="00236527">
        <w:rPr>
          <w:spacing w:val="-4"/>
          <w:sz w:val="24"/>
          <w:szCs w:val="24"/>
          <w:lang w:val="es-MX"/>
        </w:rPr>
        <w:t>g</w:t>
      </w:r>
      <w:r w:rsidRPr="00236527">
        <w:rPr>
          <w:sz w:val="24"/>
          <w:szCs w:val="24"/>
          <w:lang w:val="es-MX"/>
        </w:rPr>
        <w:t>u</w:t>
      </w:r>
      <w:r w:rsidRPr="00236527">
        <w:rPr>
          <w:spacing w:val="4"/>
          <w:sz w:val="24"/>
          <w:szCs w:val="24"/>
          <w:lang w:val="es-MX"/>
        </w:rPr>
        <w:t>n</w:t>
      </w:r>
      <w:r w:rsidRPr="00236527">
        <w:rPr>
          <w:spacing w:val="1"/>
          <w:sz w:val="24"/>
          <w:szCs w:val="24"/>
          <w:lang w:val="es-MX"/>
        </w:rPr>
        <w:t>a</w:t>
      </w:r>
      <w:r w:rsidRPr="00236527">
        <w:rPr>
          <w:sz w:val="24"/>
          <w:szCs w:val="24"/>
          <w:lang w:val="es-MX"/>
        </w:rPr>
        <w:t>k</w:t>
      </w:r>
      <w:r w:rsidRPr="00236527">
        <w:rPr>
          <w:spacing w:val="1"/>
          <w:sz w:val="24"/>
          <w:szCs w:val="24"/>
          <w:lang w:val="es-MX"/>
        </w:rPr>
        <w:t>a</w:t>
      </w:r>
      <w:r w:rsidRPr="00236527">
        <w:rPr>
          <w:sz w:val="24"/>
          <w:szCs w:val="24"/>
          <w:lang w:val="es-MX"/>
        </w:rPr>
        <w:t>n</w:t>
      </w:r>
      <w:proofErr w:type="spellEnd"/>
      <w:r w:rsidRPr="00236527">
        <w:rPr>
          <w:sz w:val="24"/>
          <w:szCs w:val="24"/>
          <w:lang w:val="es-MX"/>
        </w:rPr>
        <w:t xml:space="preserve"> </w:t>
      </w:r>
      <w:proofErr w:type="spellStart"/>
      <w:r w:rsidRPr="00236527">
        <w:rPr>
          <w:spacing w:val="1"/>
          <w:sz w:val="24"/>
          <w:szCs w:val="24"/>
          <w:lang w:val="es-MX"/>
        </w:rPr>
        <w:t>met</w:t>
      </w:r>
      <w:r w:rsidRPr="00236527">
        <w:rPr>
          <w:sz w:val="24"/>
          <w:szCs w:val="24"/>
          <w:lang w:val="es-MX"/>
        </w:rPr>
        <w:t>o</w:t>
      </w:r>
      <w:r w:rsidRPr="00236527">
        <w:rPr>
          <w:spacing w:val="-4"/>
          <w:sz w:val="24"/>
          <w:szCs w:val="24"/>
          <w:lang w:val="es-MX"/>
        </w:rPr>
        <w:t>d</w:t>
      </w:r>
      <w:r w:rsidRPr="00236527">
        <w:rPr>
          <w:sz w:val="24"/>
          <w:szCs w:val="24"/>
          <w:lang w:val="es-MX"/>
        </w:rPr>
        <w:t>e</w:t>
      </w:r>
      <w:proofErr w:type="spellEnd"/>
      <w:r w:rsidRPr="00236527">
        <w:rPr>
          <w:sz w:val="24"/>
          <w:szCs w:val="24"/>
          <w:lang w:val="es-MX"/>
        </w:rPr>
        <w:t xml:space="preserve"> on</w:t>
      </w:r>
      <w:r w:rsidRPr="00236527">
        <w:rPr>
          <w:spacing w:val="1"/>
          <w:sz w:val="24"/>
          <w:szCs w:val="24"/>
          <w:lang w:val="es-MX"/>
        </w:rPr>
        <w:t>li</w:t>
      </w:r>
      <w:r w:rsidRPr="00236527">
        <w:rPr>
          <w:sz w:val="24"/>
          <w:szCs w:val="24"/>
          <w:lang w:val="es-MX"/>
        </w:rPr>
        <w:t>n</w:t>
      </w:r>
      <w:r w:rsidRPr="00236527">
        <w:rPr>
          <w:spacing w:val="2"/>
          <w:sz w:val="24"/>
          <w:szCs w:val="24"/>
          <w:lang w:val="es-MX"/>
        </w:rPr>
        <w:t>e</w:t>
      </w:r>
      <w:r w:rsidRPr="00236527">
        <w:rPr>
          <w:spacing w:val="-3"/>
          <w:sz w:val="24"/>
          <w:szCs w:val="24"/>
          <w:lang w:val="es-MX"/>
        </w:rPr>
        <w:t>/</w:t>
      </w:r>
      <w:proofErr w:type="spellStart"/>
      <w:r w:rsidRPr="00236527">
        <w:rPr>
          <w:spacing w:val="1"/>
          <w:sz w:val="24"/>
          <w:szCs w:val="24"/>
          <w:lang w:val="es-MX"/>
        </w:rPr>
        <w:t>la</w:t>
      </w:r>
      <w:r w:rsidRPr="00236527">
        <w:rPr>
          <w:sz w:val="24"/>
          <w:szCs w:val="24"/>
          <w:lang w:val="es-MX"/>
        </w:rPr>
        <w:t>p</w:t>
      </w:r>
      <w:r w:rsidRPr="00236527">
        <w:rPr>
          <w:spacing w:val="1"/>
          <w:sz w:val="24"/>
          <w:szCs w:val="24"/>
          <w:lang w:val="es-MX"/>
        </w:rPr>
        <w:t>a</w:t>
      </w:r>
      <w:r w:rsidRPr="00236527">
        <w:rPr>
          <w:sz w:val="24"/>
          <w:szCs w:val="24"/>
          <w:lang w:val="es-MX"/>
        </w:rPr>
        <w:t>n</w:t>
      </w:r>
      <w:r w:rsidRPr="00236527">
        <w:rPr>
          <w:spacing w:val="-4"/>
          <w:sz w:val="24"/>
          <w:szCs w:val="24"/>
          <w:lang w:val="es-MX"/>
        </w:rPr>
        <w:t>g</w:t>
      </w:r>
      <w:r w:rsidRPr="00236527">
        <w:rPr>
          <w:spacing w:val="1"/>
          <w:sz w:val="24"/>
          <w:szCs w:val="24"/>
          <w:lang w:val="es-MX"/>
        </w:rPr>
        <w:t>a</w:t>
      </w:r>
      <w:r w:rsidRPr="00236527">
        <w:rPr>
          <w:sz w:val="24"/>
          <w:szCs w:val="24"/>
          <w:lang w:val="es-MX"/>
        </w:rPr>
        <w:t>n</w:t>
      </w:r>
      <w:proofErr w:type="spellEnd"/>
      <w:r w:rsidRPr="00236527">
        <w:rPr>
          <w:spacing w:val="4"/>
          <w:sz w:val="24"/>
          <w:szCs w:val="24"/>
          <w:lang w:val="es-MX"/>
        </w:rPr>
        <w:t xml:space="preserve"> </w:t>
      </w:r>
      <w:r w:rsidRPr="00236527">
        <w:rPr>
          <w:spacing w:val="-4"/>
          <w:sz w:val="24"/>
          <w:szCs w:val="24"/>
          <w:lang w:val="es-MX"/>
        </w:rPr>
        <w:t>(</w:t>
      </w:r>
      <w:proofErr w:type="spellStart"/>
      <w:r w:rsidRPr="00236527">
        <w:rPr>
          <w:spacing w:val="1"/>
          <w:sz w:val="24"/>
          <w:szCs w:val="24"/>
          <w:lang w:val="es-MX"/>
        </w:rPr>
        <w:t>c</w:t>
      </w:r>
      <w:r w:rsidRPr="00236527">
        <w:rPr>
          <w:sz w:val="24"/>
          <w:szCs w:val="24"/>
          <w:lang w:val="es-MX"/>
        </w:rPr>
        <w:t>or</w:t>
      </w:r>
      <w:r w:rsidRPr="00236527">
        <w:rPr>
          <w:spacing w:val="1"/>
          <w:sz w:val="24"/>
          <w:szCs w:val="24"/>
          <w:lang w:val="es-MX"/>
        </w:rPr>
        <w:t>e</w:t>
      </w:r>
      <w:r w:rsidRPr="00236527">
        <w:rPr>
          <w:sz w:val="24"/>
          <w:szCs w:val="24"/>
          <w:lang w:val="es-MX"/>
        </w:rPr>
        <w:t>t</w:t>
      </w:r>
      <w:proofErr w:type="spellEnd"/>
      <w:r w:rsidRPr="00236527">
        <w:rPr>
          <w:spacing w:val="4"/>
          <w:sz w:val="24"/>
          <w:szCs w:val="24"/>
          <w:lang w:val="es-MX"/>
        </w:rPr>
        <w:t xml:space="preserve"> </w:t>
      </w:r>
      <w:proofErr w:type="spellStart"/>
      <w:r w:rsidRPr="00236527">
        <w:rPr>
          <w:spacing w:val="-1"/>
          <w:sz w:val="24"/>
          <w:szCs w:val="24"/>
          <w:lang w:val="es-MX"/>
        </w:rPr>
        <w:t>s</w:t>
      </w:r>
      <w:r w:rsidRPr="00236527">
        <w:rPr>
          <w:spacing w:val="1"/>
          <w:sz w:val="24"/>
          <w:szCs w:val="24"/>
          <w:lang w:val="es-MX"/>
        </w:rPr>
        <w:t>ala</w:t>
      </w:r>
      <w:r w:rsidRPr="00236527">
        <w:rPr>
          <w:sz w:val="24"/>
          <w:szCs w:val="24"/>
          <w:lang w:val="es-MX"/>
        </w:rPr>
        <w:t>h</w:t>
      </w:r>
      <w:proofErr w:type="spellEnd"/>
      <w:r w:rsidRPr="00236527">
        <w:rPr>
          <w:sz w:val="24"/>
          <w:szCs w:val="24"/>
          <w:lang w:val="es-MX"/>
        </w:rPr>
        <w:t xml:space="preserve"> </w:t>
      </w:r>
      <w:proofErr w:type="spellStart"/>
      <w:r w:rsidRPr="00236527">
        <w:rPr>
          <w:spacing w:val="-1"/>
          <w:sz w:val="24"/>
          <w:szCs w:val="24"/>
          <w:lang w:val="es-MX"/>
        </w:rPr>
        <w:t>s</w:t>
      </w:r>
      <w:r w:rsidRPr="00236527">
        <w:rPr>
          <w:spacing w:val="1"/>
          <w:sz w:val="24"/>
          <w:szCs w:val="24"/>
          <w:lang w:val="es-MX"/>
        </w:rPr>
        <w:t>at</w:t>
      </w:r>
      <w:r w:rsidRPr="00236527">
        <w:rPr>
          <w:sz w:val="24"/>
          <w:szCs w:val="24"/>
          <w:lang w:val="es-MX"/>
        </w:rPr>
        <w:t>u</w:t>
      </w:r>
      <w:proofErr w:type="spellEnd"/>
      <w:r w:rsidRPr="00236527">
        <w:rPr>
          <w:sz w:val="24"/>
          <w:szCs w:val="24"/>
          <w:lang w:val="es-MX"/>
        </w:rPr>
        <w:t>)</w:t>
      </w:r>
      <w:r w:rsidRPr="00236527">
        <w:rPr>
          <w:spacing w:val="3"/>
          <w:sz w:val="24"/>
          <w:szCs w:val="24"/>
          <w:lang w:val="es-MX"/>
        </w:rPr>
        <w:t xml:space="preserve"> </w:t>
      </w:r>
      <w:r w:rsidRPr="00236527">
        <w:rPr>
          <w:sz w:val="24"/>
          <w:szCs w:val="24"/>
          <w:lang w:val="es-MX"/>
        </w:rPr>
        <w:t xml:space="preserve">di </w:t>
      </w:r>
      <w:proofErr w:type="spellStart"/>
      <w:r w:rsidRPr="00236527">
        <w:rPr>
          <w:spacing w:val="-1"/>
          <w:sz w:val="24"/>
          <w:szCs w:val="24"/>
          <w:lang w:val="es-MX"/>
        </w:rPr>
        <w:t>w</w:t>
      </w:r>
      <w:r w:rsidRPr="00236527">
        <w:rPr>
          <w:spacing w:val="1"/>
          <w:sz w:val="24"/>
          <w:szCs w:val="24"/>
          <w:lang w:val="es-MX"/>
        </w:rPr>
        <w:t>ila</w:t>
      </w:r>
      <w:r w:rsidRPr="00236527">
        <w:rPr>
          <w:spacing w:val="-8"/>
          <w:sz w:val="24"/>
          <w:szCs w:val="24"/>
          <w:lang w:val="es-MX"/>
        </w:rPr>
        <w:t>y</w:t>
      </w:r>
      <w:r w:rsidRPr="00236527">
        <w:rPr>
          <w:spacing w:val="1"/>
          <w:sz w:val="24"/>
          <w:szCs w:val="24"/>
          <w:lang w:val="es-MX"/>
        </w:rPr>
        <w:t>a</w:t>
      </w:r>
      <w:r w:rsidRPr="00236527">
        <w:rPr>
          <w:spacing w:val="4"/>
          <w:sz w:val="24"/>
          <w:szCs w:val="24"/>
          <w:lang w:val="es-MX"/>
        </w:rPr>
        <w:t>h</w:t>
      </w:r>
      <w:proofErr w:type="spellEnd"/>
      <w:r w:rsidRPr="00236527">
        <w:rPr>
          <w:spacing w:val="-3"/>
          <w:sz w:val="24"/>
          <w:szCs w:val="24"/>
          <w:lang w:val="es-MX"/>
        </w:rPr>
        <w:t>:</w:t>
      </w:r>
      <w:r w:rsidRPr="00236527">
        <w:rPr>
          <w:sz w:val="24"/>
          <w:szCs w:val="24"/>
          <w:lang w:val="es-MX"/>
        </w:rPr>
        <w:t>………………………………</w:t>
      </w:r>
      <w:r w:rsidRPr="00236527">
        <w:rPr>
          <w:spacing w:val="4"/>
          <w:sz w:val="24"/>
          <w:szCs w:val="24"/>
          <w:lang w:val="es-MX"/>
        </w:rPr>
        <w:t>…</w:t>
      </w:r>
      <w:r w:rsidRPr="00236527">
        <w:rPr>
          <w:sz w:val="24"/>
          <w:szCs w:val="24"/>
          <w:lang w:val="es-MX"/>
        </w:rPr>
        <w:t>…………………………………</w:t>
      </w:r>
      <w:r w:rsidRPr="00236527">
        <w:rPr>
          <w:spacing w:val="3"/>
          <w:sz w:val="24"/>
          <w:szCs w:val="24"/>
          <w:lang w:val="es-MX"/>
        </w:rPr>
        <w:t xml:space="preserve"> </w:t>
      </w:r>
      <w:proofErr w:type="spellStart"/>
      <w:r w:rsidRPr="00236527">
        <w:rPr>
          <w:spacing w:val="-1"/>
          <w:sz w:val="24"/>
          <w:szCs w:val="24"/>
          <w:lang w:val="es-MX"/>
        </w:rPr>
        <w:t>s</w:t>
      </w:r>
      <w:r w:rsidRPr="00236527">
        <w:rPr>
          <w:spacing w:val="1"/>
          <w:sz w:val="24"/>
          <w:szCs w:val="24"/>
          <w:lang w:val="es-MX"/>
        </w:rPr>
        <w:t>ela</w:t>
      </w:r>
      <w:r w:rsidRPr="00236527">
        <w:rPr>
          <w:spacing w:val="-3"/>
          <w:sz w:val="24"/>
          <w:szCs w:val="24"/>
          <w:lang w:val="es-MX"/>
        </w:rPr>
        <w:t>m</w:t>
      </w:r>
      <w:r w:rsidRPr="00236527">
        <w:rPr>
          <w:sz w:val="24"/>
          <w:szCs w:val="24"/>
          <w:lang w:val="es-MX"/>
        </w:rPr>
        <w:t>a</w:t>
      </w:r>
      <w:proofErr w:type="spellEnd"/>
      <w:r w:rsidRPr="00236527">
        <w:rPr>
          <w:sz w:val="24"/>
          <w:szCs w:val="24"/>
          <w:lang w:val="es-MX"/>
        </w:rPr>
        <w:t xml:space="preserve"> 3</w:t>
      </w:r>
      <w:r w:rsidRPr="00236527">
        <w:rPr>
          <w:spacing w:val="5"/>
          <w:sz w:val="24"/>
          <w:szCs w:val="24"/>
          <w:lang w:val="es-MX"/>
        </w:rPr>
        <w:t>2</w:t>
      </w:r>
      <w:r w:rsidRPr="00236527">
        <w:rPr>
          <w:spacing w:val="-4"/>
          <w:sz w:val="24"/>
          <w:szCs w:val="24"/>
          <w:lang w:val="es-MX"/>
        </w:rPr>
        <w:t>-</w:t>
      </w:r>
      <w:r w:rsidRPr="00236527">
        <w:rPr>
          <w:sz w:val="24"/>
          <w:szCs w:val="24"/>
          <w:lang w:val="es-MX"/>
        </w:rPr>
        <w:t>45</w:t>
      </w:r>
      <w:r w:rsidRPr="00236527">
        <w:rPr>
          <w:spacing w:val="3"/>
          <w:sz w:val="24"/>
          <w:szCs w:val="24"/>
          <w:lang w:val="es-MX"/>
        </w:rPr>
        <w:t xml:space="preserve"> </w:t>
      </w:r>
      <w:proofErr w:type="spellStart"/>
      <w:r w:rsidRPr="00236527">
        <w:rPr>
          <w:sz w:val="24"/>
          <w:szCs w:val="24"/>
          <w:lang w:val="es-MX"/>
        </w:rPr>
        <w:t>h</w:t>
      </w:r>
      <w:r w:rsidRPr="00236527">
        <w:rPr>
          <w:spacing w:val="1"/>
          <w:sz w:val="24"/>
          <w:szCs w:val="24"/>
          <w:lang w:val="es-MX"/>
        </w:rPr>
        <w:t>a</w:t>
      </w:r>
      <w:r w:rsidRPr="00236527">
        <w:rPr>
          <w:sz w:val="24"/>
          <w:szCs w:val="24"/>
          <w:lang w:val="es-MX"/>
        </w:rPr>
        <w:t>ri</w:t>
      </w:r>
      <w:proofErr w:type="spellEnd"/>
      <w:r w:rsidRPr="00236527">
        <w:rPr>
          <w:sz w:val="24"/>
          <w:szCs w:val="24"/>
          <w:lang w:val="es-MX"/>
        </w:rPr>
        <w:t xml:space="preserve"> </w:t>
      </w:r>
      <w:proofErr w:type="spellStart"/>
      <w:r w:rsidRPr="00236527">
        <w:rPr>
          <w:sz w:val="24"/>
          <w:szCs w:val="24"/>
          <w:lang w:val="es-MX"/>
        </w:rPr>
        <w:t>d</w:t>
      </w:r>
      <w:r w:rsidRPr="00236527">
        <w:rPr>
          <w:spacing w:val="1"/>
          <w:sz w:val="24"/>
          <w:szCs w:val="24"/>
          <w:lang w:val="es-MX"/>
        </w:rPr>
        <w:t>e</w:t>
      </w:r>
      <w:r w:rsidRPr="00236527">
        <w:rPr>
          <w:sz w:val="24"/>
          <w:szCs w:val="24"/>
          <w:lang w:val="es-MX"/>
        </w:rPr>
        <w:t>n</w:t>
      </w:r>
      <w:r w:rsidRPr="00236527">
        <w:rPr>
          <w:spacing w:val="-4"/>
          <w:sz w:val="24"/>
          <w:szCs w:val="24"/>
          <w:lang w:val="es-MX"/>
        </w:rPr>
        <w:t>g</w:t>
      </w:r>
      <w:r w:rsidRPr="00236527">
        <w:rPr>
          <w:spacing w:val="1"/>
          <w:sz w:val="24"/>
          <w:szCs w:val="24"/>
          <w:lang w:val="es-MX"/>
        </w:rPr>
        <w:t>a</w:t>
      </w:r>
      <w:r w:rsidRPr="00236527">
        <w:rPr>
          <w:sz w:val="24"/>
          <w:szCs w:val="24"/>
          <w:lang w:val="es-MX"/>
        </w:rPr>
        <w:t>n</w:t>
      </w:r>
      <w:proofErr w:type="spellEnd"/>
      <w:r w:rsidRPr="00236527">
        <w:rPr>
          <w:sz w:val="24"/>
          <w:szCs w:val="24"/>
          <w:lang w:val="es-MX"/>
        </w:rPr>
        <w:t xml:space="preserve"> </w:t>
      </w:r>
      <w:proofErr w:type="spellStart"/>
      <w:r w:rsidRPr="00236527">
        <w:rPr>
          <w:spacing w:val="1"/>
          <w:sz w:val="24"/>
          <w:szCs w:val="24"/>
          <w:lang w:val="es-MX"/>
        </w:rPr>
        <w:t>mate</w:t>
      </w:r>
      <w:r w:rsidRPr="00236527">
        <w:rPr>
          <w:sz w:val="24"/>
          <w:szCs w:val="24"/>
          <w:lang w:val="es-MX"/>
        </w:rPr>
        <w:t>ri</w:t>
      </w:r>
      <w:proofErr w:type="spellEnd"/>
      <w:r w:rsidRPr="00236527">
        <w:rPr>
          <w:spacing w:val="1"/>
          <w:sz w:val="24"/>
          <w:szCs w:val="24"/>
          <w:lang w:val="es-MX"/>
        </w:rPr>
        <w:t xml:space="preserve"> </w:t>
      </w:r>
      <w:r w:rsidRPr="00236527">
        <w:rPr>
          <w:spacing w:val="-8"/>
          <w:sz w:val="24"/>
          <w:szCs w:val="24"/>
          <w:lang w:val="es-MX"/>
        </w:rPr>
        <w:t>y</w:t>
      </w:r>
      <w:r w:rsidRPr="00236527">
        <w:rPr>
          <w:spacing w:val="1"/>
          <w:sz w:val="24"/>
          <w:szCs w:val="24"/>
          <w:lang w:val="es-MX"/>
        </w:rPr>
        <w:t>a</w:t>
      </w:r>
      <w:r w:rsidRPr="00236527">
        <w:rPr>
          <w:sz w:val="24"/>
          <w:szCs w:val="24"/>
          <w:lang w:val="es-MX"/>
        </w:rPr>
        <w:t>ng</w:t>
      </w:r>
      <w:r w:rsidRPr="00236527">
        <w:rPr>
          <w:spacing w:val="-4"/>
          <w:sz w:val="24"/>
          <w:szCs w:val="24"/>
          <w:lang w:val="es-MX"/>
        </w:rPr>
        <w:t xml:space="preserve"> </w:t>
      </w:r>
      <w:proofErr w:type="spellStart"/>
      <w:r w:rsidRPr="00236527">
        <w:rPr>
          <w:spacing w:val="1"/>
          <w:sz w:val="24"/>
          <w:szCs w:val="24"/>
          <w:lang w:val="es-MX"/>
        </w:rPr>
        <w:t>te</w:t>
      </w:r>
      <w:r w:rsidRPr="00236527">
        <w:rPr>
          <w:sz w:val="24"/>
          <w:szCs w:val="24"/>
          <w:lang w:val="es-MX"/>
        </w:rPr>
        <w:t>rk</w:t>
      </w:r>
      <w:r w:rsidRPr="00236527">
        <w:rPr>
          <w:spacing w:val="1"/>
          <w:sz w:val="24"/>
          <w:szCs w:val="24"/>
          <w:lang w:val="es-MX"/>
        </w:rPr>
        <w:t>ai</w:t>
      </w:r>
      <w:r w:rsidRPr="00236527">
        <w:rPr>
          <w:sz w:val="24"/>
          <w:szCs w:val="24"/>
          <w:lang w:val="es-MX"/>
        </w:rPr>
        <w:t>t</w:t>
      </w:r>
      <w:proofErr w:type="spellEnd"/>
      <w:r w:rsidRPr="00236527">
        <w:rPr>
          <w:spacing w:val="1"/>
          <w:sz w:val="24"/>
          <w:szCs w:val="24"/>
          <w:lang w:val="es-MX"/>
        </w:rPr>
        <w:t xml:space="preserve"> </w:t>
      </w:r>
      <w:proofErr w:type="spellStart"/>
      <w:r w:rsidRPr="00236527">
        <w:rPr>
          <w:sz w:val="24"/>
          <w:szCs w:val="24"/>
          <w:lang w:val="es-MX"/>
        </w:rPr>
        <w:t>d</w:t>
      </w:r>
      <w:r w:rsidRPr="00236527">
        <w:rPr>
          <w:spacing w:val="1"/>
          <w:sz w:val="24"/>
          <w:szCs w:val="24"/>
          <w:lang w:val="es-MX"/>
        </w:rPr>
        <w:t>e</w:t>
      </w:r>
      <w:r w:rsidRPr="00236527">
        <w:rPr>
          <w:sz w:val="24"/>
          <w:szCs w:val="24"/>
          <w:lang w:val="es-MX"/>
        </w:rPr>
        <w:t>n</w:t>
      </w:r>
      <w:r w:rsidRPr="00236527">
        <w:rPr>
          <w:spacing w:val="-4"/>
          <w:sz w:val="24"/>
          <w:szCs w:val="24"/>
          <w:lang w:val="es-MX"/>
        </w:rPr>
        <w:t>g</w:t>
      </w:r>
      <w:r w:rsidRPr="00236527">
        <w:rPr>
          <w:spacing w:val="1"/>
          <w:sz w:val="24"/>
          <w:szCs w:val="24"/>
          <w:lang w:val="es-MX"/>
        </w:rPr>
        <w:t>a</w:t>
      </w:r>
      <w:r w:rsidRPr="00236527">
        <w:rPr>
          <w:sz w:val="24"/>
          <w:szCs w:val="24"/>
          <w:lang w:val="es-MX"/>
        </w:rPr>
        <w:t>n</w:t>
      </w:r>
      <w:proofErr w:type="spellEnd"/>
      <w:r w:rsidRPr="00236527">
        <w:rPr>
          <w:sz w:val="24"/>
          <w:szCs w:val="24"/>
          <w:lang w:val="es-MX"/>
        </w:rPr>
        <w:t xml:space="preserve"> </w:t>
      </w:r>
      <w:proofErr w:type="spellStart"/>
      <w:r w:rsidRPr="00236527">
        <w:rPr>
          <w:spacing w:val="1"/>
          <w:sz w:val="24"/>
          <w:szCs w:val="24"/>
          <w:lang w:val="es-MX"/>
        </w:rPr>
        <w:t>ma</w:t>
      </w:r>
      <w:r w:rsidRPr="00236527">
        <w:rPr>
          <w:spacing w:val="-1"/>
          <w:sz w:val="24"/>
          <w:szCs w:val="24"/>
          <w:lang w:val="es-MX"/>
        </w:rPr>
        <w:t>s</w:t>
      </w:r>
      <w:r w:rsidRPr="00236527">
        <w:rPr>
          <w:spacing w:val="1"/>
          <w:sz w:val="24"/>
          <w:szCs w:val="24"/>
          <w:lang w:val="es-MX"/>
        </w:rPr>
        <w:t>a</w:t>
      </w:r>
      <w:r w:rsidRPr="00236527">
        <w:rPr>
          <w:spacing w:val="-3"/>
          <w:sz w:val="24"/>
          <w:szCs w:val="24"/>
          <w:lang w:val="es-MX"/>
        </w:rPr>
        <w:t>la</w:t>
      </w:r>
      <w:r w:rsidRPr="00236527">
        <w:rPr>
          <w:sz w:val="24"/>
          <w:szCs w:val="24"/>
          <w:lang w:val="es-MX"/>
        </w:rPr>
        <w:t>h</w:t>
      </w:r>
      <w:proofErr w:type="spellEnd"/>
      <w:r w:rsidRPr="00236527">
        <w:rPr>
          <w:sz w:val="24"/>
          <w:szCs w:val="24"/>
          <w:lang w:val="es-MX"/>
        </w:rPr>
        <w:t xml:space="preserve"> C</w:t>
      </w:r>
      <w:r w:rsidRPr="00236527">
        <w:rPr>
          <w:spacing w:val="-1"/>
          <w:sz w:val="24"/>
          <w:szCs w:val="24"/>
          <w:lang w:val="es-MX"/>
        </w:rPr>
        <w:t>O</w:t>
      </w:r>
      <w:r w:rsidRPr="00236527">
        <w:rPr>
          <w:spacing w:val="2"/>
          <w:sz w:val="24"/>
          <w:szCs w:val="24"/>
          <w:lang w:val="es-MX"/>
        </w:rPr>
        <w:t>V</w:t>
      </w:r>
      <w:r w:rsidRPr="00236527">
        <w:rPr>
          <w:spacing w:val="-4"/>
          <w:sz w:val="24"/>
          <w:szCs w:val="24"/>
          <w:lang w:val="es-MX"/>
        </w:rPr>
        <w:t>I</w:t>
      </w:r>
      <w:r w:rsidRPr="00236527">
        <w:rPr>
          <w:spacing w:val="10"/>
          <w:sz w:val="24"/>
          <w:szCs w:val="24"/>
          <w:lang w:val="es-MX"/>
        </w:rPr>
        <w:t>D</w:t>
      </w:r>
      <w:r w:rsidRPr="00236527">
        <w:rPr>
          <w:spacing w:val="-4"/>
          <w:sz w:val="24"/>
          <w:szCs w:val="24"/>
          <w:lang w:val="es-MX"/>
        </w:rPr>
        <w:t>-</w:t>
      </w:r>
      <w:r w:rsidRPr="00236527">
        <w:rPr>
          <w:sz w:val="24"/>
          <w:szCs w:val="24"/>
          <w:lang w:val="es-MX"/>
        </w:rPr>
        <w:t>19.</w:t>
      </w:r>
    </w:p>
    <w:p w14:paraId="6A045FD2" w14:textId="77777777" w:rsidR="00B554AE" w:rsidRPr="00236527" w:rsidRDefault="001D0102">
      <w:pPr>
        <w:spacing w:before="7"/>
        <w:ind w:left="881" w:right="1797"/>
        <w:jc w:val="both"/>
        <w:rPr>
          <w:sz w:val="24"/>
          <w:szCs w:val="24"/>
          <w:lang w:val="es-MX"/>
        </w:rPr>
      </w:pPr>
      <w:proofErr w:type="spellStart"/>
      <w:r w:rsidRPr="00236527">
        <w:rPr>
          <w:spacing w:val="-1"/>
          <w:sz w:val="24"/>
          <w:szCs w:val="24"/>
          <w:lang w:val="es-MX"/>
        </w:rPr>
        <w:t>D</w:t>
      </w:r>
      <w:r w:rsidRPr="00236527">
        <w:rPr>
          <w:spacing w:val="1"/>
          <w:sz w:val="24"/>
          <w:szCs w:val="24"/>
          <w:lang w:val="es-MX"/>
        </w:rPr>
        <w:t>emi</w:t>
      </w:r>
      <w:r w:rsidRPr="00236527">
        <w:rPr>
          <w:sz w:val="24"/>
          <w:szCs w:val="24"/>
          <w:lang w:val="es-MX"/>
        </w:rPr>
        <w:t>k</w:t>
      </w:r>
      <w:r w:rsidRPr="00236527">
        <w:rPr>
          <w:spacing w:val="1"/>
          <w:sz w:val="24"/>
          <w:szCs w:val="24"/>
          <w:lang w:val="es-MX"/>
        </w:rPr>
        <w:t>ia</w:t>
      </w:r>
      <w:r w:rsidRPr="00236527">
        <w:rPr>
          <w:sz w:val="24"/>
          <w:szCs w:val="24"/>
          <w:lang w:val="es-MX"/>
        </w:rPr>
        <w:t>n</w:t>
      </w:r>
      <w:proofErr w:type="spellEnd"/>
      <w:r w:rsidRPr="00236527">
        <w:rPr>
          <w:sz w:val="24"/>
          <w:szCs w:val="24"/>
          <w:lang w:val="es-MX"/>
        </w:rPr>
        <w:t xml:space="preserve"> </w:t>
      </w:r>
      <w:proofErr w:type="spellStart"/>
      <w:r w:rsidRPr="00236527">
        <w:rPr>
          <w:sz w:val="24"/>
          <w:szCs w:val="24"/>
          <w:lang w:val="es-MX"/>
        </w:rPr>
        <w:t>u</w:t>
      </w:r>
      <w:r w:rsidRPr="00236527">
        <w:rPr>
          <w:spacing w:val="-4"/>
          <w:sz w:val="24"/>
          <w:szCs w:val="24"/>
          <w:lang w:val="es-MX"/>
        </w:rPr>
        <w:t>n</w:t>
      </w:r>
      <w:r w:rsidRPr="00236527">
        <w:rPr>
          <w:spacing w:val="1"/>
          <w:sz w:val="24"/>
          <w:szCs w:val="24"/>
          <w:lang w:val="es-MX"/>
        </w:rPr>
        <w:t>t</w:t>
      </w:r>
      <w:r w:rsidRPr="00236527">
        <w:rPr>
          <w:sz w:val="24"/>
          <w:szCs w:val="24"/>
          <w:lang w:val="es-MX"/>
        </w:rPr>
        <w:t>uk</w:t>
      </w:r>
      <w:proofErr w:type="spellEnd"/>
      <w:r w:rsidRPr="00236527">
        <w:rPr>
          <w:sz w:val="24"/>
          <w:szCs w:val="24"/>
          <w:lang w:val="es-MX"/>
        </w:rPr>
        <w:t xml:space="preserve"> </w:t>
      </w:r>
      <w:proofErr w:type="spellStart"/>
      <w:r w:rsidRPr="00236527">
        <w:rPr>
          <w:spacing w:val="1"/>
          <w:sz w:val="24"/>
          <w:szCs w:val="24"/>
          <w:lang w:val="es-MX"/>
        </w:rPr>
        <w:t>me</w:t>
      </w:r>
      <w:r w:rsidRPr="00236527">
        <w:rPr>
          <w:spacing w:val="-4"/>
          <w:sz w:val="24"/>
          <w:szCs w:val="24"/>
          <w:lang w:val="es-MX"/>
        </w:rPr>
        <w:t>n</w:t>
      </w:r>
      <w:r w:rsidRPr="00236527">
        <w:rPr>
          <w:spacing w:val="1"/>
          <w:sz w:val="24"/>
          <w:szCs w:val="24"/>
          <w:lang w:val="es-MX"/>
        </w:rPr>
        <w:t>ja</w:t>
      </w:r>
      <w:r w:rsidRPr="00236527">
        <w:rPr>
          <w:sz w:val="24"/>
          <w:szCs w:val="24"/>
          <w:lang w:val="es-MX"/>
        </w:rPr>
        <w:t>d</w:t>
      </w:r>
      <w:r w:rsidRPr="00236527">
        <w:rPr>
          <w:spacing w:val="1"/>
          <w:sz w:val="24"/>
          <w:szCs w:val="24"/>
          <w:lang w:val="es-MX"/>
        </w:rPr>
        <w:t>i</w:t>
      </w:r>
      <w:r w:rsidRPr="00236527">
        <w:rPr>
          <w:spacing w:val="-4"/>
          <w:sz w:val="24"/>
          <w:szCs w:val="24"/>
          <w:lang w:val="es-MX"/>
        </w:rPr>
        <w:t>k</w:t>
      </w:r>
      <w:r w:rsidRPr="00236527">
        <w:rPr>
          <w:spacing w:val="1"/>
          <w:sz w:val="24"/>
          <w:szCs w:val="24"/>
          <w:lang w:val="es-MX"/>
        </w:rPr>
        <w:t>a</w:t>
      </w:r>
      <w:r w:rsidRPr="00236527">
        <w:rPr>
          <w:sz w:val="24"/>
          <w:szCs w:val="24"/>
          <w:lang w:val="es-MX"/>
        </w:rPr>
        <w:t>n</w:t>
      </w:r>
      <w:proofErr w:type="spellEnd"/>
      <w:r w:rsidRPr="00236527">
        <w:rPr>
          <w:sz w:val="24"/>
          <w:szCs w:val="24"/>
          <w:lang w:val="es-MX"/>
        </w:rPr>
        <w:t xml:space="preserve"> </w:t>
      </w:r>
      <w:proofErr w:type="spellStart"/>
      <w:r w:rsidRPr="00236527">
        <w:rPr>
          <w:sz w:val="24"/>
          <w:szCs w:val="24"/>
          <w:lang w:val="es-MX"/>
        </w:rPr>
        <w:t>p</w:t>
      </w:r>
      <w:r w:rsidRPr="00236527">
        <w:rPr>
          <w:spacing w:val="1"/>
          <w:sz w:val="24"/>
          <w:szCs w:val="24"/>
          <w:lang w:val="es-MX"/>
        </w:rPr>
        <w:t>e</w:t>
      </w:r>
      <w:r w:rsidRPr="00236527">
        <w:rPr>
          <w:spacing w:val="-4"/>
          <w:sz w:val="24"/>
          <w:szCs w:val="24"/>
          <w:lang w:val="es-MX"/>
        </w:rPr>
        <w:t>r</w:t>
      </w:r>
      <w:r w:rsidRPr="00236527">
        <w:rPr>
          <w:spacing w:val="1"/>
          <w:sz w:val="24"/>
          <w:szCs w:val="24"/>
          <w:lang w:val="es-MX"/>
        </w:rPr>
        <w:t>i</w:t>
      </w:r>
      <w:r w:rsidRPr="00236527">
        <w:rPr>
          <w:sz w:val="24"/>
          <w:szCs w:val="24"/>
          <w:lang w:val="es-MX"/>
        </w:rPr>
        <w:t>k</w:t>
      </w:r>
      <w:r w:rsidRPr="00236527">
        <w:rPr>
          <w:spacing w:val="-1"/>
          <w:sz w:val="24"/>
          <w:szCs w:val="24"/>
          <w:lang w:val="es-MX"/>
        </w:rPr>
        <w:t>s</w:t>
      </w:r>
      <w:r w:rsidRPr="00236527">
        <w:rPr>
          <w:spacing w:val="1"/>
          <w:sz w:val="24"/>
          <w:szCs w:val="24"/>
          <w:lang w:val="es-MX"/>
        </w:rPr>
        <w:t>a</w:t>
      </w:r>
      <w:proofErr w:type="spellEnd"/>
      <w:r w:rsidRPr="00236527">
        <w:rPr>
          <w:sz w:val="24"/>
          <w:szCs w:val="24"/>
          <w:lang w:val="es-MX"/>
        </w:rPr>
        <w:t xml:space="preserve">, </w:t>
      </w:r>
      <w:r w:rsidRPr="00236527">
        <w:rPr>
          <w:spacing w:val="1"/>
          <w:sz w:val="24"/>
          <w:szCs w:val="24"/>
          <w:lang w:val="es-MX"/>
        </w:rPr>
        <w:t>a</w:t>
      </w:r>
      <w:r w:rsidRPr="00236527">
        <w:rPr>
          <w:spacing w:val="-3"/>
          <w:sz w:val="24"/>
          <w:szCs w:val="24"/>
          <w:lang w:val="es-MX"/>
        </w:rPr>
        <w:t>t</w:t>
      </w:r>
      <w:r w:rsidRPr="00236527">
        <w:rPr>
          <w:spacing w:val="1"/>
          <w:sz w:val="24"/>
          <w:szCs w:val="24"/>
          <w:lang w:val="es-MX"/>
        </w:rPr>
        <w:t>a</w:t>
      </w:r>
      <w:r w:rsidRPr="00236527">
        <w:rPr>
          <w:sz w:val="24"/>
          <w:szCs w:val="24"/>
          <w:lang w:val="es-MX"/>
        </w:rPr>
        <w:t>s</w:t>
      </w:r>
      <w:r w:rsidRPr="00236527">
        <w:rPr>
          <w:spacing w:val="-1"/>
          <w:sz w:val="24"/>
          <w:szCs w:val="24"/>
          <w:lang w:val="es-MX"/>
        </w:rPr>
        <w:t xml:space="preserve"> </w:t>
      </w:r>
      <w:proofErr w:type="spellStart"/>
      <w:r w:rsidRPr="00236527">
        <w:rPr>
          <w:sz w:val="24"/>
          <w:szCs w:val="24"/>
          <w:lang w:val="es-MX"/>
        </w:rPr>
        <w:t>k</w:t>
      </w:r>
      <w:r w:rsidRPr="00236527">
        <w:rPr>
          <w:spacing w:val="1"/>
          <w:sz w:val="24"/>
          <w:szCs w:val="24"/>
          <w:lang w:val="es-MX"/>
        </w:rPr>
        <w:t>e</w:t>
      </w:r>
      <w:r w:rsidRPr="00236527">
        <w:rPr>
          <w:sz w:val="24"/>
          <w:szCs w:val="24"/>
          <w:lang w:val="es-MX"/>
        </w:rPr>
        <w:t>r</w:t>
      </w:r>
      <w:r w:rsidRPr="00236527">
        <w:rPr>
          <w:spacing w:val="1"/>
          <w:sz w:val="24"/>
          <w:szCs w:val="24"/>
          <w:lang w:val="es-MX"/>
        </w:rPr>
        <w:t>j</w:t>
      </w:r>
      <w:r w:rsidRPr="00236527">
        <w:rPr>
          <w:sz w:val="24"/>
          <w:szCs w:val="24"/>
          <w:lang w:val="es-MX"/>
        </w:rPr>
        <w:t>a</w:t>
      </w:r>
      <w:proofErr w:type="spellEnd"/>
      <w:r w:rsidRPr="00236527">
        <w:rPr>
          <w:spacing w:val="1"/>
          <w:sz w:val="24"/>
          <w:szCs w:val="24"/>
          <w:lang w:val="es-MX"/>
        </w:rPr>
        <w:t xml:space="preserve"> </w:t>
      </w:r>
      <w:proofErr w:type="spellStart"/>
      <w:r w:rsidRPr="00236527">
        <w:rPr>
          <w:spacing w:val="-1"/>
          <w:sz w:val="24"/>
          <w:szCs w:val="24"/>
          <w:lang w:val="es-MX"/>
        </w:rPr>
        <w:t>s</w:t>
      </w:r>
      <w:r w:rsidRPr="00236527">
        <w:rPr>
          <w:spacing w:val="1"/>
          <w:sz w:val="24"/>
          <w:szCs w:val="24"/>
          <w:lang w:val="es-MX"/>
        </w:rPr>
        <w:t>a</w:t>
      </w:r>
      <w:r w:rsidRPr="00236527">
        <w:rPr>
          <w:spacing w:val="-3"/>
          <w:sz w:val="24"/>
          <w:szCs w:val="24"/>
          <w:lang w:val="es-MX"/>
        </w:rPr>
        <w:t>m</w:t>
      </w:r>
      <w:r w:rsidRPr="00236527">
        <w:rPr>
          <w:spacing w:val="1"/>
          <w:sz w:val="24"/>
          <w:szCs w:val="24"/>
          <w:lang w:val="es-MX"/>
        </w:rPr>
        <w:t>a</w:t>
      </w:r>
      <w:r w:rsidRPr="00236527">
        <w:rPr>
          <w:sz w:val="24"/>
          <w:szCs w:val="24"/>
          <w:lang w:val="es-MX"/>
        </w:rPr>
        <w:t>n</w:t>
      </w:r>
      <w:r w:rsidRPr="00236527">
        <w:rPr>
          <w:spacing w:val="-8"/>
          <w:sz w:val="24"/>
          <w:szCs w:val="24"/>
          <w:lang w:val="es-MX"/>
        </w:rPr>
        <w:t>y</w:t>
      </w:r>
      <w:r w:rsidRPr="00236527">
        <w:rPr>
          <w:sz w:val="24"/>
          <w:szCs w:val="24"/>
          <w:lang w:val="es-MX"/>
        </w:rPr>
        <w:t>a</w:t>
      </w:r>
      <w:proofErr w:type="spellEnd"/>
      <w:r w:rsidRPr="00236527">
        <w:rPr>
          <w:spacing w:val="1"/>
          <w:sz w:val="24"/>
          <w:szCs w:val="24"/>
          <w:lang w:val="es-MX"/>
        </w:rPr>
        <w:t xml:space="preserve"> </w:t>
      </w:r>
      <w:proofErr w:type="spellStart"/>
      <w:r w:rsidRPr="00236527">
        <w:rPr>
          <w:sz w:val="24"/>
          <w:szCs w:val="24"/>
          <w:lang w:val="es-MX"/>
        </w:rPr>
        <w:t>d</w:t>
      </w:r>
      <w:r w:rsidRPr="00236527">
        <w:rPr>
          <w:spacing w:val="1"/>
          <w:sz w:val="24"/>
          <w:szCs w:val="24"/>
          <w:lang w:val="es-MX"/>
        </w:rPr>
        <w:t>i</w:t>
      </w:r>
      <w:r w:rsidRPr="00236527">
        <w:rPr>
          <w:spacing w:val="-1"/>
          <w:sz w:val="24"/>
          <w:szCs w:val="24"/>
          <w:lang w:val="es-MX"/>
        </w:rPr>
        <w:t>s</w:t>
      </w:r>
      <w:r w:rsidRPr="00236527">
        <w:rPr>
          <w:spacing w:val="1"/>
          <w:sz w:val="24"/>
          <w:szCs w:val="24"/>
          <w:lang w:val="es-MX"/>
        </w:rPr>
        <w:t>am</w:t>
      </w:r>
      <w:r w:rsidRPr="00236527">
        <w:rPr>
          <w:sz w:val="24"/>
          <w:szCs w:val="24"/>
          <w:lang w:val="es-MX"/>
        </w:rPr>
        <w:t>p</w:t>
      </w:r>
      <w:r w:rsidRPr="00236527">
        <w:rPr>
          <w:spacing w:val="1"/>
          <w:sz w:val="24"/>
          <w:szCs w:val="24"/>
          <w:lang w:val="es-MX"/>
        </w:rPr>
        <w:t>ai</w:t>
      </w:r>
      <w:r w:rsidRPr="00236527">
        <w:rPr>
          <w:sz w:val="24"/>
          <w:szCs w:val="24"/>
          <w:lang w:val="es-MX"/>
        </w:rPr>
        <w:t>k</w:t>
      </w:r>
      <w:r w:rsidRPr="00236527">
        <w:rPr>
          <w:spacing w:val="1"/>
          <w:sz w:val="24"/>
          <w:szCs w:val="24"/>
          <w:lang w:val="es-MX"/>
        </w:rPr>
        <w:t>a</w:t>
      </w:r>
      <w:r w:rsidRPr="00236527">
        <w:rPr>
          <w:sz w:val="24"/>
          <w:szCs w:val="24"/>
          <w:lang w:val="es-MX"/>
        </w:rPr>
        <w:t>n</w:t>
      </w:r>
      <w:proofErr w:type="spellEnd"/>
      <w:r w:rsidRPr="00236527">
        <w:rPr>
          <w:sz w:val="24"/>
          <w:szCs w:val="24"/>
          <w:lang w:val="es-MX"/>
        </w:rPr>
        <w:t xml:space="preserve"> </w:t>
      </w:r>
      <w:proofErr w:type="spellStart"/>
      <w:r w:rsidRPr="00236527">
        <w:rPr>
          <w:spacing w:val="-3"/>
          <w:sz w:val="24"/>
          <w:szCs w:val="24"/>
          <w:lang w:val="es-MX"/>
        </w:rPr>
        <w:t>t</w:t>
      </w:r>
      <w:r w:rsidRPr="00236527">
        <w:rPr>
          <w:spacing w:val="1"/>
          <w:sz w:val="24"/>
          <w:szCs w:val="24"/>
          <w:lang w:val="es-MX"/>
        </w:rPr>
        <w:t>e</w:t>
      </w:r>
      <w:r w:rsidRPr="00236527">
        <w:rPr>
          <w:sz w:val="24"/>
          <w:szCs w:val="24"/>
          <w:lang w:val="es-MX"/>
        </w:rPr>
        <w:t>r</w:t>
      </w:r>
      <w:r w:rsidRPr="00236527">
        <w:rPr>
          <w:spacing w:val="1"/>
          <w:sz w:val="24"/>
          <w:szCs w:val="24"/>
          <w:lang w:val="es-MX"/>
        </w:rPr>
        <w:t>i</w:t>
      </w:r>
      <w:r w:rsidRPr="00236527">
        <w:rPr>
          <w:spacing w:val="-3"/>
          <w:sz w:val="24"/>
          <w:szCs w:val="24"/>
          <w:lang w:val="es-MX"/>
        </w:rPr>
        <w:t>m</w:t>
      </w:r>
      <w:r w:rsidRPr="00236527">
        <w:rPr>
          <w:sz w:val="24"/>
          <w:szCs w:val="24"/>
          <w:lang w:val="es-MX"/>
        </w:rPr>
        <w:t>a</w:t>
      </w:r>
      <w:proofErr w:type="spellEnd"/>
      <w:r w:rsidRPr="00236527">
        <w:rPr>
          <w:spacing w:val="1"/>
          <w:sz w:val="24"/>
          <w:szCs w:val="24"/>
          <w:lang w:val="es-MX"/>
        </w:rPr>
        <w:t xml:space="preserve"> </w:t>
      </w:r>
      <w:proofErr w:type="spellStart"/>
      <w:r w:rsidRPr="00236527">
        <w:rPr>
          <w:sz w:val="24"/>
          <w:szCs w:val="24"/>
          <w:lang w:val="es-MX"/>
        </w:rPr>
        <w:t>k</w:t>
      </w:r>
      <w:r w:rsidRPr="00236527">
        <w:rPr>
          <w:spacing w:val="1"/>
          <w:sz w:val="24"/>
          <w:szCs w:val="24"/>
          <w:lang w:val="es-MX"/>
        </w:rPr>
        <w:t>a</w:t>
      </w:r>
      <w:r w:rsidRPr="00236527">
        <w:rPr>
          <w:spacing w:val="-1"/>
          <w:sz w:val="24"/>
          <w:szCs w:val="24"/>
          <w:lang w:val="es-MX"/>
        </w:rPr>
        <w:t>s</w:t>
      </w:r>
      <w:r w:rsidRPr="00236527">
        <w:rPr>
          <w:spacing w:val="1"/>
          <w:sz w:val="24"/>
          <w:szCs w:val="24"/>
          <w:lang w:val="es-MX"/>
        </w:rPr>
        <w:t>i</w:t>
      </w:r>
      <w:r w:rsidRPr="00236527">
        <w:rPr>
          <w:sz w:val="24"/>
          <w:szCs w:val="24"/>
          <w:lang w:val="es-MX"/>
        </w:rPr>
        <w:t>h</w:t>
      </w:r>
      <w:proofErr w:type="spellEnd"/>
      <w:r w:rsidRPr="00236527">
        <w:rPr>
          <w:sz w:val="24"/>
          <w:szCs w:val="24"/>
          <w:lang w:val="es-MX"/>
        </w:rPr>
        <w:t>.</w:t>
      </w:r>
    </w:p>
    <w:p w14:paraId="44DCDCD9" w14:textId="77777777" w:rsidR="00B554AE" w:rsidRPr="00236527" w:rsidRDefault="00B554AE">
      <w:pPr>
        <w:spacing w:before="2" w:line="100" w:lineRule="exact"/>
        <w:rPr>
          <w:sz w:val="10"/>
          <w:szCs w:val="10"/>
          <w:lang w:val="es-MX"/>
        </w:rPr>
      </w:pPr>
    </w:p>
    <w:p w14:paraId="68114E57" w14:textId="77777777" w:rsidR="00B554AE" w:rsidRPr="00236527" w:rsidRDefault="00B554AE">
      <w:pPr>
        <w:spacing w:line="200" w:lineRule="exact"/>
        <w:rPr>
          <w:lang w:val="es-MX"/>
        </w:rPr>
      </w:pPr>
    </w:p>
    <w:p w14:paraId="7AF753D1" w14:textId="77777777" w:rsidR="00B554AE" w:rsidRPr="00236527" w:rsidRDefault="00B554AE">
      <w:pPr>
        <w:spacing w:line="200" w:lineRule="exact"/>
        <w:rPr>
          <w:sz w:val="24"/>
          <w:szCs w:val="24"/>
          <w:lang w:val="es-MX"/>
        </w:rPr>
      </w:pPr>
    </w:p>
    <w:p w14:paraId="7D576E8F" w14:textId="77777777" w:rsidR="00B554AE" w:rsidRPr="00236527" w:rsidRDefault="00B554AE">
      <w:pPr>
        <w:spacing w:line="200" w:lineRule="exact"/>
        <w:rPr>
          <w:sz w:val="24"/>
          <w:szCs w:val="24"/>
          <w:lang w:val="es-MX"/>
        </w:rPr>
      </w:pPr>
    </w:p>
    <w:p w14:paraId="0E5C0032" w14:textId="439D8A10" w:rsidR="001D0102" w:rsidRPr="00236527" w:rsidRDefault="001D0102" w:rsidP="001D0102">
      <w:pPr>
        <w:ind w:left="5478"/>
        <w:rPr>
          <w:sz w:val="24"/>
          <w:szCs w:val="24"/>
          <w:lang w:val="es-MX"/>
        </w:rPr>
      </w:pPr>
      <w:proofErr w:type="spellStart"/>
      <w:r w:rsidRPr="00236527">
        <w:rPr>
          <w:sz w:val="24"/>
          <w:szCs w:val="24"/>
          <w:lang w:val="es-MX"/>
        </w:rPr>
        <w:t>Dekan</w:t>
      </w:r>
      <w:proofErr w:type="spellEnd"/>
      <w:r w:rsidRPr="00236527">
        <w:rPr>
          <w:sz w:val="24"/>
          <w:szCs w:val="24"/>
          <w:lang w:val="es-MX"/>
        </w:rPr>
        <w:t xml:space="preserve"> FMIPA</w:t>
      </w:r>
    </w:p>
    <w:p w14:paraId="7EEA2018" w14:textId="77777777" w:rsidR="00403F30" w:rsidRPr="00236527" w:rsidRDefault="00403F30" w:rsidP="00403F30">
      <w:pPr>
        <w:rPr>
          <w:sz w:val="24"/>
          <w:szCs w:val="24"/>
          <w:lang w:val="es-MX"/>
        </w:rPr>
      </w:pPr>
    </w:p>
    <w:p w14:paraId="76DE3073" w14:textId="77777777" w:rsidR="00403F30" w:rsidRPr="00236527" w:rsidRDefault="00403F30" w:rsidP="00403F30">
      <w:pPr>
        <w:rPr>
          <w:sz w:val="24"/>
          <w:szCs w:val="24"/>
          <w:lang w:val="es-MX"/>
        </w:rPr>
      </w:pPr>
    </w:p>
    <w:p w14:paraId="44F5B62C" w14:textId="77777777" w:rsidR="00403F30" w:rsidRPr="00236527" w:rsidRDefault="00403F30" w:rsidP="00403F30">
      <w:pPr>
        <w:rPr>
          <w:sz w:val="24"/>
          <w:szCs w:val="24"/>
          <w:lang w:val="es-MX"/>
        </w:rPr>
      </w:pPr>
    </w:p>
    <w:p w14:paraId="215A7C58" w14:textId="77777777" w:rsidR="00403F30" w:rsidRPr="00236527" w:rsidRDefault="00403F30" w:rsidP="00403F30">
      <w:pPr>
        <w:rPr>
          <w:sz w:val="24"/>
          <w:szCs w:val="24"/>
          <w:lang w:val="es-MX"/>
        </w:rPr>
      </w:pPr>
    </w:p>
    <w:p w14:paraId="276104F3" w14:textId="77777777" w:rsidR="00403F30" w:rsidRPr="00236527" w:rsidRDefault="00403F30" w:rsidP="00403F30">
      <w:pPr>
        <w:rPr>
          <w:sz w:val="24"/>
          <w:szCs w:val="24"/>
          <w:lang w:val="es-MX"/>
        </w:rPr>
      </w:pPr>
    </w:p>
    <w:p w14:paraId="5007B4F8" w14:textId="77777777" w:rsidR="00403F30" w:rsidRPr="00236527" w:rsidRDefault="00403F30" w:rsidP="00403F30">
      <w:pPr>
        <w:rPr>
          <w:sz w:val="24"/>
          <w:szCs w:val="24"/>
          <w:lang w:val="es-MX"/>
        </w:rPr>
      </w:pPr>
    </w:p>
    <w:p w14:paraId="52B66E00" w14:textId="77777777" w:rsidR="00403F30" w:rsidRPr="00236527" w:rsidRDefault="00403F30" w:rsidP="00403F30">
      <w:pPr>
        <w:ind w:left="4939"/>
        <w:rPr>
          <w:rFonts w:eastAsia="Arial"/>
          <w:sz w:val="24"/>
          <w:szCs w:val="24"/>
          <w:lang w:val="es-MX"/>
        </w:rPr>
      </w:pPr>
      <w:proofErr w:type="spellStart"/>
      <w:r w:rsidRPr="00236527">
        <w:rPr>
          <w:rFonts w:eastAsia="Arial"/>
          <w:b/>
          <w:sz w:val="24"/>
          <w:szCs w:val="24"/>
          <w:lang w:val="es-MX"/>
        </w:rPr>
        <w:t>Drs.Harjana</w:t>
      </w:r>
      <w:proofErr w:type="spellEnd"/>
      <w:r w:rsidRPr="00236527">
        <w:rPr>
          <w:rFonts w:eastAsia="Arial"/>
          <w:b/>
          <w:sz w:val="24"/>
          <w:szCs w:val="24"/>
          <w:lang w:val="es-MX"/>
        </w:rPr>
        <w:t xml:space="preserve">, </w:t>
      </w:r>
      <w:proofErr w:type="spellStart"/>
      <w:r w:rsidRPr="00236527">
        <w:rPr>
          <w:rFonts w:eastAsia="Arial"/>
          <w:b/>
          <w:sz w:val="24"/>
          <w:szCs w:val="24"/>
          <w:lang w:val="es-MX"/>
        </w:rPr>
        <w:t>M.Si</w:t>
      </w:r>
      <w:proofErr w:type="spellEnd"/>
      <w:r w:rsidRPr="00236527">
        <w:rPr>
          <w:rFonts w:eastAsia="Arial"/>
          <w:b/>
          <w:sz w:val="24"/>
          <w:szCs w:val="24"/>
          <w:lang w:val="es-MX"/>
        </w:rPr>
        <w:t xml:space="preserve">., </w:t>
      </w:r>
      <w:proofErr w:type="spellStart"/>
      <w:r w:rsidRPr="00236527">
        <w:rPr>
          <w:rFonts w:eastAsia="Arial"/>
          <w:b/>
          <w:sz w:val="24"/>
          <w:szCs w:val="24"/>
          <w:lang w:val="es-MX"/>
        </w:rPr>
        <w:t>M.Sc</w:t>
      </w:r>
      <w:proofErr w:type="spellEnd"/>
      <w:r w:rsidRPr="00236527">
        <w:rPr>
          <w:rFonts w:eastAsia="Arial"/>
          <w:b/>
          <w:sz w:val="24"/>
          <w:szCs w:val="24"/>
          <w:lang w:val="es-MX"/>
        </w:rPr>
        <w:t xml:space="preserve">., </w:t>
      </w:r>
      <w:proofErr w:type="spellStart"/>
      <w:r w:rsidRPr="00236527">
        <w:rPr>
          <w:rFonts w:eastAsia="Arial"/>
          <w:b/>
          <w:sz w:val="24"/>
          <w:szCs w:val="24"/>
          <w:lang w:val="es-MX"/>
        </w:rPr>
        <w:t>Ph.D</w:t>
      </w:r>
      <w:proofErr w:type="spellEnd"/>
      <w:r w:rsidRPr="00236527">
        <w:rPr>
          <w:rFonts w:eastAsia="Arial"/>
          <w:b/>
          <w:sz w:val="24"/>
          <w:szCs w:val="24"/>
          <w:lang w:val="es-MX"/>
        </w:rPr>
        <w:t>.</w:t>
      </w:r>
    </w:p>
    <w:p w14:paraId="3BA6E305" w14:textId="77777777" w:rsidR="00403F30" w:rsidRPr="00236527" w:rsidRDefault="00403F30" w:rsidP="00403F30">
      <w:pPr>
        <w:ind w:left="4939"/>
        <w:rPr>
          <w:rFonts w:eastAsia="Arial"/>
          <w:spacing w:val="1"/>
          <w:sz w:val="24"/>
          <w:szCs w:val="24"/>
          <w:lang w:val="es-MX"/>
        </w:rPr>
      </w:pPr>
      <w:r w:rsidRPr="00236527">
        <w:rPr>
          <w:rFonts w:eastAsia="Arial"/>
          <w:sz w:val="24"/>
          <w:szCs w:val="24"/>
          <w:lang w:val="es-MX"/>
        </w:rPr>
        <w:t>NIP</w:t>
      </w:r>
      <w:r w:rsidRPr="00236527">
        <w:rPr>
          <w:rFonts w:eastAsia="Arial"/>
          <w:spacing w:val="1"/>
          <w:sz w:val="24"/>
          <w:szCs w:val="24"/>
          <w:lang w:val="es-MX"/>
        </w:rPr>
        <w:t>. 195907251986011001</w:t>
      </w:r>
    </w:p>
    <w:p w14:paraId="0C601BAC" w14:textId="77777777" w:rsidR="00403F30" w:rsidRPr="00236527" w:rsidRDefault="00403F30" w:rsidP="00403F30">
      <w:pPr>
        <w:ind w:left="4939"/>
        <w:rPr>
          <w:rFonts w:eastAsia="Arial"/>
          <w:spacing w:val="1"/>
          <w:sz w:val="24"/>
          <w:szCs w:val="24"/>
          <w:lang w:val="es-MX"/>
        </w:rPr>
      </w:pPr>
    </w:p>
    <w:p w14:paraId="1E396B0C" w14:textId="4314553C" w:rsidR="00B554AE" w:rsidRDefault="00B554AE" w:rsidP="004E59BB">
      <w:pPr>
        <w:ind w:left="720"/>
        <w:jc w:val="both"/>
        <w:rPr>
          <w:sz w:val="24"/>
          <w:szCs w:val="24"/>
        </w:rPr>
      </w:pPr>
    </w:p>
    <w:p w14:paraId="7E16C3CC" w14:textId="4A62639E" w:rsidR="004E59BB" w:rsidRDefault="004E59BB" w:rsidP="004E59BB">
      <w:pPr>
        <w:ind w:left="720"/>
        <w:jc w:val="both"/>
        <w:rPr>
          <w:sz w:val="24"/>
          <w:szCs w:val="24"/>
        </w:rPr>
      </w:pPr>
    </w:p>
    <w:p w14:paraId="3B947DA3" w14:textId="4AA4BCDE" w:rsidR="004E59BB" w:rsidRDefault="004E59BB" w:rsidP="004E59BB">
      <w:pPr>
        <w:ind w:left="720"/>
        <w:jc w:val="both"/>
        <w:rPr>
          <w:sz w:val="24"/>
          <w:szCs w:val="24"/>
        </w:rPr>
      </w:pPr>
    </w:p>
    <w:p w14:paraId="2CEE64A5" w14:textId="5097D92B" w:rsidR="004E59BB" w:rsidRDefault="004E59BB" w:rsidP="004E59BB">
      <w:pPr>
        <w:ind w:left="720"/>
        <w:jc w:val="both"/>
        <w:rPr>
          <w:sz w:val="24"/>
          <w:szCs w:val="24"/>
        </w:rPr>
      </w:pPr>
    </w:p>
    <w:p w14:paraId="6C732E8B" w14:textId="19CD883A" w:rsidR="004E59BB" w:rsidRDefault="004E59BB" w:rsidP="004E59BB">
      <w:pPr>
        <w:ind w:left="720"/>
        <w:jc w:val="both"/>
        <w:rPr>
          <w:sz w:val="24"/>
          <w:szCs w:val="24"/>
        </w:rPr>
      </w:pPr>
    </w:p>
    <w:p w14:paraId="7CEFEB1D" w14:textId="1B1BB3C5" w:rsidR="004E59BB" w:rsidRDefault="004E59BB" w:rsidP="004E59BB">
      <w:pPr>
        <w:ind w:left="720"/>
        <w:jc w:val="both"/>
        <w:rPr>
          <w:sz w:val="24"/>
          <w:szCs w:val="24"/>
        </w:rPr>
      </w:pPr>
    </w:p>
    <w:p w14:paraId="10CC4657" w14:textId="07B32CCF" w:rsidR="004E59BB" w:rsidRDefault="004E59BB" w:rsidP="004E59BB">
      <w:pPr>
        <w:ind w:left="720"/>
        <w:jc w:val="both"/>
        <w:rPr>
          <w:sz w:val="24"/>
          <w:szCs w:val="24"/>
        </w:rPr>
      </w:pPr>
    </w:p>
    <w:sectPr w:rsidR="004E59BB">
      <w:type w:val="continuous"/>
      <w:pgSz w:w="12240" w:h="15840"/>
      <w:pgMar w:top="480" w:right="9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6237D"/>
    <w:multiLevelType w:val="multilevel"/>
    <w:tmpl w:val="757450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4AE"/>
    <w:rsid w:val="00073B1C"/>
    <w:rsid w:val="00095BF2"/>
    <w:rsid w:val="001D0102"/>
    <w:rsid w:val="00236527"/>
    <w:rsid w:val="00403F30"/>
    <w:rsid w:val="004E59BB"/>
    <w:rsid w:val="006454CA"/>
    <w:rsid w:val="00663669"/>
    <w:rsid w:val="006F1D09"/>
    <w:rsid w:val="00B554AE"/>
    <w:rsid w:val="00CB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D33E0"/>
  <w15:docId w15:val="{BD147507-D163-4AA8-A98C-5936EFC7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Fahru Nurosyid</cp:lastModifiedBy>
  <cp:revision>10</cp:revision>
  <dcterms:created xsi:type="dcterms:W3CDTF">2020-05-11T02:35:00Z</dcterms:created>
  <dcterms:modified xsi:type="dcterms:W3CDTF">2020-05-22T07:15:00Z</dcterms:modified>
</cp:coreProperties>
</file>